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F21DB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right"/>
        <w:rPr>
          <w:rFonts w:cs="Times"/>
          <w:b/>
          <w:sz w:val="24"/>
          <w:szCs w:val="24"/>
        </w:rPr>
      </w:pPr>
      <w:r w:rsidRPr="00F571C6">
        <w:rPr>
          <w:rFonts w:cs="Times"/>
          <w:b/>
          <w:sz w:val="24"/>
          <w:szCs w:val="24"/>
        </w:rPr>
        <w:t>Załącznik nr 1</w:t>
      </w:r>
    </w:p>
    <w:p w14:paraId="7602913E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center"/>
        <w:rPr>
          <w:rFonts w:cs="Times"/>
          <w:b/>
          <w:sz w:val="24"/>
          <w:szCs w:val="24"/>
        </w:rPr>
      </w:pPr>
      <w:r w:rsidRPr="0044044C">
        <w:rPr>
          <w:rFonts w:cs="Times"/>
          <w:b/>
          <w:sz w:val="24"/>
          <w:szCs w:val="24"/>
        </w:rPr>
        <w:t>PARAMETRY PRZEDMIOTU ZAMÓWIENIA</w:t>
      </w:r>
    </w:p>
    <w:p w14:paraId="5B8AEAB0" w14:textId="77777777" w:rsidR="00F77F53" w:rsidRPr="0044044C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center"/>
        <w:rPr>
          <w:rFonts w:cs="Times"/>
          <w:b/>
          <w:sz w:val="24"/>
          <w:szCs w:val="24"/>
        </w:rPr>
      </w:pPr>
    </w:p>
    <w:p w14:paraId="7B5A42D1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Marka .................................. Model .................................. Silnik .................................... </w:t>
      </w:r>
    </w:p>
    <w:tbl>
      <w:tblPr>
        <w:tblStyle w:val="Tabela-Siatka"/>
        <w:tblW w:w="10664" w:type="dxa"/>
        <w:tblInd w:w="-437" w:type="dxa"/>
        <w:tblLook w:val="04A0" w:firstRow="1" w:lastRow="0" w:firstColumn="1" w:lastColumn="0" w:noHBand="0" w:noVBand="1"/>
      </w:tblPr>
      <w:tblGrid>
        <w:gridCol w:w="586"/>
        <w:gridCol w:w="4660"/>
        <w:gridCol w:w="3189"/>
        <w:gridCol w:w="2229"/>
      </w:tblGrid>
      <w:tr w:rsidR="00F77F53" w:rsidRPr="00F571C6" w14:paraId="119A0172" w14:textId="77777777" w:rsidTr="00F77F53">
        <w:tc>
          <w:tcPr>
            <w:tcW w:w="586" w:type="dxa"/>
          </w:tcPr>
          <w:p w14:paraId="50C246CF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Lp. </w:t>
            </w:r>
          </w:p>
        </w:tc>
        <w:tc>
          <w:tcPr>
            <w:tcW w:w="4660" w:type="dxa"/>
          </w:tcPr>
          <w:p w14:paraId="482348D8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 w:firstLine="1141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Wyszczególnienie </w:t>
            </w:r>
          </w:p>
        </w:tc>
        <w:tc>
          <w:tcPr>
            <w:tcW w:w="3189" w:type="dxa"/>
          </w:tcPr>
          <w:p w14:paraId="0CAE518D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>Warunki wymagane przez zamawiającego dla samochodu</w:t>
            </w:r>
          </w:p>
        </w:tc>
        <w:tc>
          <w:tcPr>
            <w:tcW w:w="2229" w:type="dxa"/>
          </w:tcPr>
          <w:p w14:paraId="167B41DA" w14:textId="77777777" w:rsidR="00F77F53" w:rsidRPr="00F571C6" w:rsidRDefault="00F77F53" w:rsidP="007C544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Warunki oferowane przez Wykonawcę̨ dla samochodu </w:t>
            </w:r>
            <w:proofErr w:type="spellStart"/>
            <w:r w:rsidRPr="00F571C6">
              <w:rPr>
                <w:rFonts w:cs="Times"/>
                <w:color w:val="FB0007"/>
                <w:sz w:val="24"/>
                <w:szCs w:val="24"/>
              </w:rPr>
              <w:t>podac</w:t>
            </w:r>
            <w:proofErr w:type="spellEnd"/>
            <w:r w:rsidRPr="00F571C6">
              <w:rPr>
                <w:rFonts w:cs="Times"/>
                <w:color w:val="FB0007"/>
                <w:sz w:val="24"/>
                <w:szCs w:val="24"/>
              </w:rPr>
              <w:t>́/</w:t>
            </w:r>
            <w:proofErr w:type="spellStart"/>
            <w:r w:rsidRPr="00F571C6">
              <w:rPr>
                <w:rFonts w:cs="Times"/>
                <w:color w:val="FB0007"/>
                <w:sz w:val="24"/>
                <w:szCs w:val="24"/>
              </w:rPr>
              <w:t>opisac</w:t>
            </w:r>
            <w:proofErr w:type="spellEnd"/>
            <w:r w:rsidRPr="00F571C6">
              <w:rPr>
                <w:rFonts w:cs="Times"/>
                <w:color w:val="FB0007"/>
                <w:sz w:val="24"/>
                <w:szCs w:val="24"/>
              </w:rPr>
              <w:t>́</w:t>
            </w:r>
          </w:p>
        </w:tc>
      </w:tr>
      <w:tr w:rsidR="00F77F53" w:rsidRPr="00F571C6" w14:paraId="3F666309" w14:textId="77777777" w:rsidTr="00F77F53">
        <w:tc>
          <w:tcPr>
            <w:tcW w:w="586" w:type="dxa"/>
          </w:tcPr>
          <w:p w14:paraId="5C361D32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14:paraId="230AFC81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Times"/>
                <w:iCs w:val="0"/>
                <w:sz w:val="20"/>
                <w:szCs w:val="20"/>
              </w:rPr>
              <w:t xml:space="preserve">Rok produkcji </w:t>
            </w:r>
          </w:p>
        </w:tc>
        <w:tc>
          <w:tcPr>
            <w:tcW w:w="3189" w:type="dxa"/>
          </w:tcPr>
          <w:p w14:paraId="7785A592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2017</w:t>
            </w:r>
          </w:p>
        </w:tc>
        <w:tc>
          <w:tcPr>
            <w:tcW w:w="2229" w:type="dxa"/>
          </w:tcPr>
          <w:p w14:paraId="5D2DC188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6B418DDB" w14:textId="77777777" w:rsidTr="00F77F53">
        <w:tc>
          <w:tcPr>
            <w:tcW w:w="586" w:type="dxa"/>
          </w:tcPr>
          <w:p w14:paraId="55F227EF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14:paraId="45F2E998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Times"/>
                <w:iCs w:val="0"/>
                <w:sz w:val="20"/>
                <w:szCs w:val="20"/>
              </w:rPr>
              <w:t xml:space="preserve">Rodzaj silnika </w:t>
            </w:r>
          </w:p>
        </w:tc>
        <w:tc>
          <w:tcPr>
            <w:tcW w:w="3189" w:type="dxa"/>
          </w:tcPr>
          <w:p w14:paraId="12F84A08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Diesel</w:t>
            </w:r>
          </w:p>
        </w:tc>
        <w:tc>
          <w:tcPr>
            <w:tcW w:w="2229" w:type="dxa"/>
          </w:tcPr>
          <w:p w14:paraId="5A3CD844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01F7AAC5" w14:textId="77777777" w:rsidTr="00F77F53">
        <w:tc>
          <w:tcPr>
            <w:tcW w:w="586" w:type="dxa"/>
          </w:tcPr>
          <w:p w14:paraId="4CEBECA4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14:paraId="11E22094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iCs w:val="0"/>
                <w:sz w:val="20"/>
                <w:szCs w:val="20"/>
              </w:rPr>
            </w:pPr>
            <w:proofErr w:type="spellStart"/>
            <w:r w:rsidRPr="00935202">
              <w:rPr>
                <w:rFonts w:cs="Times"/>
                <w:iCs w:val="0"/>
                <w:sz w:val="20"/>
                <w:szCs w:val="20"/>
              </w:rPr>
              <w:t>Pojemnośc</w:t>
            </w:r>
            <w:proofErr w:type="spellEnd"/>
            <w:r w:rsidRPr="00935202">
              <w:rPr>
                <w:rFonts w:cs="Times"/>
                <w:iCs w:val="0"/>
                <w:sz w:val="20"/>
                <w:szCs w:val="20"/>
              </w:rPr>
              <w:t>́ silnika</w:t>
            </w:r>
          </w:p>
        </w:tc>
        <w:tc>
          <w:tcPr>
            <w:tcW w:w="3189" w:type="dxa"/>
          </w:tcPr>
          <w:p w14:paraId="2B088ECE" w14:textId="77777777" w:rsidR="00F77F53" w:rsidRPr="00935202" w:rsidRDefault="00F77F53" w:rsidP="007C5444">
            <w:pPr>
              <w:rPr>
                <w:rFonts w:eastAsia="Times New Roman" w:cs="Times New Roman"/>
                <w:iCs w:val="0"/>
                <w:sz w:val="20"/>
                <w:szCs w:val="20"/>
                <w:lang w:eastAsia="pl-PL"/>
              </w:rPr>
            </w:pPr>
            <w:r w:rsidRPr="00935202">
              <w:rPr>
                <w:rFonts w:eastAsia="Times New Roman" w:cs="Times New Roman"/>
                <w:iCs w:val="0"/>
                <w:color w:val="000000"/>
                <w:sz w:val="20"/>
                <w:szCs w:val="20"/>
                <w:lang w:eastAsia="pl-PL"/>
              </w:rPr>
              <w:t>2600cm3 – 3000cm3</w:t>
            </w:r>
          </w:p>
        </w:tc>
        <w:tc>
          <w:tcPr>
            <w:tcW w:w="2229" w:type="dxa"/>
          </w:tcPr>
          <w:p w14:paraId="025B41CB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33D02455" w14:textId="77777777" w:rsidTr="00F77F53">
        <w:tc>
          <w:tcPr>
            <w:tcW w:w="586" w:type="dxa"/>
          </w:tcPr>
          <w:p w14:paraId="155EE684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>4</w:t>
            </w:r>
          </w:p>
        </w:tc>
        <w:tc>
          <w:tcPr>
            <w:tcW w:w="4660" w:type="dxa"/>
          </w:tcPr>
          <w:p w14:paraId="74BE2119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iCs w:val="0"/>
                <w:sz w:val="20"/>
                <w:szCs w:val="20"/>
              </w:rPr>
            </w:pPr>
            <w:proofErr w:type="spellStart"/>
            <w:r w:rsidRPr="00935202">
              <w:rPr>
                <w:rFonts w:cs="Times"/>
                <w:iCs w:val="0"/>
                <w:sz w:val="20"/>
                <w:szCs w:val="20"/>
              </w:rPr>
              <w:t>Napęd</w:t>
            </w:r>
            <w:proofErr w:type="spellEnd"/>
            <w:r w:rsidRPr="00935202">
              <w:rPr>
                <w:rFonts w:cs="Times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</w:tcPr>
          <w:p w14:paraId="3D08BBC7" w14:textId="77777777" w:rsidR="00F77F53" w:rsidRPr="00935202" w:rsidRDefault="00F77F53" w:rsidP="007C5444">
            <w:pPr>
              <w:rPr>
                <w:rFonts w:eastAsia="Times New Roman" w:cs="Times New Roman"/>
                <w:iCs w:val="0"/>
                <w:sz w:val="20"/>
                <w:szCs w:val="20"/>
                <w:lang w:eastAsia="pl-PL"/>
              </w:rPr>
            </w:pPr>
            <w:r w:rsidRPr="00935202">
              <w:rPr>
                <w:rFonts w:eastAsia="Times New Roman" w:cs="Times New Roman"/>
                <w:iCs w:val="0"/>
                <w:color w:val="000000"/>
                <w:sz w:val="20"/>
                <w:szCs w:val="20"/>
                <w:lang w:eastAsia="pl-PL"/>
              </w:rPr>
              <w:t>stały na 4 koła </w:t>
            </w:r>
          </w:p>
        </w:tc>
        <w:tc>
          <w:tcPr>
            <w:tcW w:w="2229" w:type="dxa"/>
          </w:tcPr>
          <w:p w14:paraId="1318A720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24EAC727" w14:textId="77777777" w:rsidTr="00F77F53">
        <w:tc>
          <w:tcPr>
            <w:tcW w:w="586" w:type="dxa"/>
          </w:tcPr>
          <w:p w14:paraId="530EA313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>5</w:t>
            </w:r>
          </w:p>
        </w:tc>
        <w:tc>
          <w:tcPr>
            <w:tcW w:w="4660" w:type="dxa"/>
          </w:tcPr>
          <w:p w14:paraId="7392F3B4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Times"/>
                <w:iCs w:val="0"/>
                <w:sz w:val="20"/>
                <w:szCs w:val="20"/>
              </w:rPr>
              <w:t>Moc silnika</w:t>
            </w:r>
            <w:r w:rsidRPr="00935202">
              <w:rPr>
                <w:rFonts w:ascii="MS Mincho" w:eastAsia="MS Mincho" w:hAnsi="MS Mincho" w:cs="MS Mincho"/>
                <w:iCs w:val="0"/>
                <w:sz w:val="20"/>
                <w:szCs w:val="20"/>
              </w:rPr>
              <w:t> </w:t>
            </w:r>
          </w:p>
        </w:tc>
        <w:tc>
          <w:tcPr>
            <w:tcW w:w="3189" w:type="dxa"/>
          </w:tcPr>
          <w:p w14:paraId="679C3E7E" w14:textId="77777777" w:rsidR="00F77F53" w:rsidRPr="00935202" w:rsidRDefault="00F77F53" w:rsidP="007C5444">
            <w:pPr>
              <w:rPr>
                <w:rFonts w:eastAsia="Times New Roman" w:cs="Times New Roman"/>
                <w:iCs w:val="0"/>
                <w:sz w:val="20"/>
                <w:szCs w:val="20"/>
                <w:lang w:eastAsia="pl-PL"/>
              </w:rPr>
            </w:pPr>
            <w:r w:rsidRPr="00935202">
              <w:rPr>
                <w:rFonts w:eastAsia="Times New Roman" w:cs="Times New Roman"/>
                <w:iCs w:val="0"/>
                <w:color w:val="000000"/>
                <w:sz w:val="20"/>
                <w:szCs w:val="20"/>
                <w:lang w:eastAsia="pl-PL"/>
              </w:rPr>
              <w:t>powyżej 210 KM</w:t>
            </w:r>
          </w:p>
        </w:tc>
        <w:tc>
          <w:tcPr>
            <w:tcW w:w="2229" w:type="dxa"/>
          </w:tcPr>
          <w:p w14:paraId="70165C96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0852C6DF" w14:textId="77777777" w:rsidTr="00F77F53">
        <w:tc>
          <w:tcPr>
            <w:tcW w:w="586" w:type="dxa"/>
          </w:tcPr>
          <w:p w14:paraId="5DE6E2EE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>6</w:t>
            </w:r>
          </w:p>
        </w:tc>
        <w:tc>
          <w:tcPr>
            <w:tcW w:w="4660" w:type="dxa"/>
          </w:tcPr>
          <w:p w14:paraId="7D9CB466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Times"/>
                <w:iCs w:val="0"/>
                <w:sz w:val="20"/>
                <w:szCs w:val="20"/>
              </w:rPr>
              <w:t xml:space="preserve">Maksymalny moment obrotowy wg. </w:t>
            </w:r>
            <w:proofErr w:type="spellStart"/>
            <w:r w:rsidRPr="00935202">
              <w:rPr>
                <w:rFonts w:cs="Times"/>
                <w:iCs w:val="0"/>
                <w:sz w:val="20"/>
                <w:szCs w:val="20"/>
              </w:rPr>
              <w:t>wskazan</w:t>
            </w:r>
            <w:proofErr w:type="spellEnd"/>
            <w:r w:rsidRPr="00935202">
              <w:rPr>
                <w:rFonts w:cs="Times"/>
                <w:iCs w:val="0"/>
                <w:sz w:val="20"/>
                <w:szCs w:val="20"/>
              </w:rPr>
              <w:t xml:space="preserve">́ producenta </w:t>
            </w:r>
          </w:p>
        </w:tc>
        <w:tc>
          <w:tcPr>
            <w:tcW w:w="3189" w:type="dxa"/>
          </w:tcPr>
          <w:p w14:paraId="7FC1BB7D" w14:textId="77777777" w:rsidR="00F77F53" w:rsidRPr="00935202" w:rsidRDefault="00F77F53" w:rsidP="007C5444">
            <w:pPr>
              <w:rPr>
                <w:rFonts w:eastAsia="Times New Roman" w:cs="Times New Roman"/>
                <w:iCs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 w:val="0"/>
                <w:color w:val="000000"/>
                <w:sz w:val="20"/>
                <w:szCs w:val="20"/>
                <w:lang w:eastAsia="pl-PL"/>
              </w:rPr>
              <w:t>Powyżej 480</w:t>
            </w:r>
            <w:r w:rsidRPr="00935202">
              <w:rPr>
                <w:rFonts w:eastAsia="Times New Roman" w:cs="Times New Roman"/>
                <w:iCs w:val="0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5202">
              <w:rPr>
                <w:rFonts w:eastAsia="Times New Roman" w:cs="Times New Roman"/>
                <w:iCs w:val="0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2229" w:type="dxa"/>
          </w:tcPr>
          <w:p w14:paraId="4642B627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45681C45" w14:textId="77777777" w:rsidTr="00F77F53">
        <w:tc>
          <w:tcPr>
            <w:tcW w:w="586" w:type="dxa"/>
          </w:tcPr>
          <w:p w14:paraId="6AA3FE2D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>7</w:t>
            </w:r>
          </w:p>
        </w:tc>
        <w:tc>
          <w:tcPr>
            <w:tcW w:w="4660" w:type="dxa"/>
          </w:tcPr>
          <w:p w14:paraId="305AE1C9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Times"/>
                <w:iCs w:val="0"/>
                <w:sz w:val="20"/>
                <w:szCs w:val="20"/>
              </w:rPr>
              <w:t>Ilość miejsc: 5</w:t>
            </w:r>
          </w:p>
        </w:tc>
        <w:tc>
          <w:tcPr>
            <w:tcW w:w="3189" w:type="dxa"/>
          </w:tcPr>
          <w:p w14:paraId="2994A2E7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463A4B50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22C416E9" w14:textId="77777777" w:rsidTr="00F77F53">
        <w:tc>
          <w:tcPr>
            <w:tcW w:w="586" w:type="dxa"/>
          </w:tcPr>
          <w:p w14:paraId="46116599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8</w:t>
            </w:r>
          </w:p>
        </w:tc>
        <w:tc>
          <w:tcPr>
            <w:tcW w:w="4660" w:type="dxa"/>
          </w:tcPr>
          <w:p w14:paraId="247372F4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Times"/>
                <w:iCs w:val="0"/>
                <w:sz w:val="20"/>
                <w:szCs w:val="20"/>
              </w:rPr>
              <w:t>Kolor: srebrny</w:t>
            </w:r>
            <w:r w:rsidRPr="00935202">
              <w:rPr>
                <w:rFonts w:eastAsia="MS Mincho" w:cs="MS Mincho"/>
                <w:iCs w:val="0"/>
                <w:sz w:val="20"/>
                <w:szCs w:val="20"/>
              </w:rPr>
              <w:t>/szary/czerwony</w:t>
            </w:r>
          </w:p>
        </w:tc>
        <w:tc>
          <w:tcPr>
            <w:tcW w:w="3189" w:type="dxa"/>
          </w:tcPr>
          <w:p w14:paraId="7C0DC258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36E5A3A7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4753191B" w14:textId="77777777" w:rsidTr="00F77F53">
        <w:tc>
          <w:tcPr>
            <w:tcW w:w="586" w:type="dxa"/>
          </w:tcPr>
          <w:p w14:paraId="57AFA8EF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9</w:t>
            </w:r>
          </w:p>
        </w:tc>
        <w:tc>
          <w:tcPr>
            <w:tcW w:w="4660" w:type="dxa"/>
          </w:tcPr>
          <w:p w14:paraId="08F0ACD3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Arial"/>
                <w:iCs w:val="0"/>
                <w:sz w:val="20"/>
                <w:szCs w:val="20"/>
              </w:rPr>
              <w:t>Boczne poduszki powietrzne i kurtyny powi</w:t>
            </w:r>
            <w:r>
              <w:rPr>
                <w:rFonts w:cs="Arial"/>
                <w:iCs w:val="0"/>
                <w:sz w:val="20"/>
                <w:szCs w:val="20"/>
              </w:rPr>
              <w:t xml:space="preserve">etrzne dla kierowcy i </w:t>
            </w:r>
            <w:proofErr w:type="spellStart"/>
            <w:r>
              <w:rPr>
                <w:rFonts w:cs="Arial"/>
                <w:iCs w:val="0"/>
                <w:sz w:val="20"/>
                <w:szCs w:val="20"/>
              </w:rPr>
              <w:t>pasażera</w:t>
            </w:r>
            <w:proofErr w:type="spellEnd"/>
          </w:p>
        </w:tc>
        <w:tc>
          <w:tcPr>
            <w:tcW w:w="3189" w:type="dxa"/>
          </w:tcPr>
          <w:p w14:paraId="1422BF85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141A12E2" w14:textId="77777777" w:rsidR="00F77F53" w:rsidRPr="0088393B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Times" w:hAnsi="Times" w:cs="Times"/>
                <w:iCs w:val="0"/>
                <w:sz w:val="24"/>
                <w:szCs w:val="24"/>
              </w:rPr>
            </w:pPr>
          </w:p>
        </w:tc>
      </w:tr>
      <w:tr w:rsidR="00F77F53" w:rsidRPr="00F571C6" w14:paraId="6AF96CFA" w14:textId="77777777" w:rsidTr="00F77F53">
        <w:tc>
          <w:tcPr>
            <w:tcW w:w="586" w:type="dxa"/>
          </w:tcPr>
          <w:p w14:paraId="59F6F2B4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10</w:t>
            </w:r>
          </w:p>
        </w:tc>
        <w:tc>
          <w:tcPr>
            <w:tcW w:w="4660" w:type="dxa"/>
          </w:tcPr>
          <w:p w14:paraId="71C9D1AF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 w:rsidRPr="0088393B">
              <w:rPr>
                <w:rFonts w:cs="Times"/>
                <w:iCs w:val="0"/>
                <w:sz w:val="20"/>
                <w:szCs w:val="20"/>
              </w:rPr>
              <w:t>Skrzynia ładunkowa</w:t>
            </w:r>
          </w:p>
        </w:tc>
        <w:tc>
          <w:tcPr>
            <w:tcW w:w="3189" w:type="dxa"/>
          </w:tcPr>
          <w:p w14:paraId="667E0ECC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0D0A9B6D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0BD01797" w14:textId="77777777" w:rsidTr="00F77F53">
        <w:tc>
          <w:tcPr>
            <w:tcW w:w="586" w:type="dxa"/>
          </w:tcPr>
          <w:p w14:paraId="7DD69E7D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11</w:t>
            </w:r>
          </w:p>
        </w:tc>
        <w:tc>
          <w:tcPr>
            <w:tcW w:w="4660" w:type="dxa"/>
          </w:tcPr>
          <w:p w14:paraId="2D8B225D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Times"/>
                <w:iCs w:val="0"/>
                <w:sz w:val="20"/>
                <w:szCs w:val="20"/>
              </w:rPr>
              <w:t xml:space="preserve">ABS </w:t>
            </w:r>
            <w:r w:rsidRPr="00935202">
              <w:rPr>
                <w:rFonts w:cs="Arial"/>
                <w:iCs w:val="0"/>
                <w:sz w:val="20"/>
                <w:szCs w:val="20"/>
              </w:rPr>
              <w:t>z funkcją off-</w:t>
            </w:r>
            <w:proofErr w:type="spellStart"/>
            <w:r w:rsidRPr="00935202">
              <w:rPr>
                <w:rFonts w:cs="Arial"/>
                <w:iCs w:val="0"/>
                <w:sz w:val="20"/>
                <w:szCs w:val="20"/>
              </w:rPr>
              <w:t>road</w:t>
            </w:r>
            <w:proofErr w:type="spellEnd"/>
            <w:r w:rsidRPr="00935202">
              <w:rPr>
                <w:rFonts w:cs="Arial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</w:tcPr>
          <w:p w14:paraId="4DB2147D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43C8DCEC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682D0710" w14:textId="77777777" w:rsidTr="00F77F53">
        <w:tc>
          <w:tcPr>
            <w:tcW w:w="586" w:type="dxa"/>
          </w:tcPr>
          <w:p w14:paraId="4925A4C4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12</w:t>
            </w:r>
          </w:p>
        </w:tc>
        <w:tc>
          <w:tcPr>
            <w:tcW w:w="4660" w:type="dxa"/>
          </w:tcPr>
          <w:p w14:paraId="442ED3C9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Times"/>
                <w:iCs w:val="0"/>
                <w:sz w:val="20"/>
                <w:szCs w:val="20"/>
              </w:rPr>
              <w:t xml:space="preserve">ESP </w:t>
            </w:r>
            <w:r w:rsidRPr="00935202">
              <w:rPr>
                <w:rFonts w:cs="Arial"/>
                <w:iCs w:val="0"/>
                <w:sz w:val="20"/>
                <w:szCs w:val="20"/>
              </w:rPr>
              <w:t>z asystentem hamowania</w:t>
            </w:r>
          </w:p>
        </w:tc>
        <w:tc>
          <w:tcPr>
            <w:tcW w:w="3189" w:type="dxa"/>
          </w:tcPr>
          <w:p w14:paraId="537FA507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62EAE3AB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7AF9AA17" w14:textId="77777777" w:rsidTr="00F77F53">
        <w:tc>
          <w:tcPr>
            <w:tcW w:w="586" w:type="dxa"/>
          </w:tcPr>
          <w:p w14:paraId="2274D8E4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13</w:t>
            </w:r>
          </w:p>
        </w:tc>
        <w:tc>
          <w:tcPr>
            <w:tcW w:w="4660" w:type="dxa"/>
          </w:tcPr>
          <w:p w14:paraId="77B161C4" w14:textId="77777777" w:rsidR="00F77F53" w:rsidRPr="00935202" w:rsidRDefault="00F77F53" w:rsidP="007C54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Times"/>
                <w:iCs w:val="0"/>
                <w:sz w:val="20"/>
                <w:szCs w:val="20"/>
              </w:rPr>
              <w:t>Wspomaganie układu kierowniczego</w:t>
            </w:r>
          </w:p>
        </w:tc>
        <w:tc>
          <w:tcPr>
            <w:tcW w:w="3189" w:type="dxa"/>
          </w:tcPr>
          <w:p w14:paraId="6B008C38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0F102F77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221AD604" w14:textId="77777777" w:rsidTr="00F77F53">
        <w:tc>
          <w:tcPr>
            <w:tcW w:w="586" w:type="dxa"/>
          </w:tcPr>
          <w:p w14:paraId="56FF2798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14</w:t>
            </w:r>
          </w:p>
        </w:tc>
        <w:tc>
          <w:tcPr>
            <w:tcW w:w="4660" w:type="dxa"/>
          </w:tcPr>
          <w:p w14:paraId="159EDA26" w14:textId="77777777" w:rsidR="00F77F53" w:rsidRPr="00935202" w:rsidRDefault="00F77F53" w:rsidP="007C5444">
            <w:pPr>
              <w:rPr>
                <w:rFonts w:eastAsia="Times New Roman" w:cs="Times New Roman"/>
                <w:iCs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 w:val="0"/>
                <w:color w:val="000000"/>
                <w:sz w:val="20"/>
                <w:szCs w:val="20"/>
                <w:lang w:eastAsia="pl-PL"/>
              </w:rPr>
              <w:t>B</w:t>
            </w:r>
            <w:r w:rsidRPr="00935202">
              <w:rPr>
                <w:rFonts w:eastAsia="Times New Roman" w:cs="Times New Roman"/>
                <w:iCs w:val="0"/>
                <w:color w:val="000000"/>
                <w:sz w:val="20"/>
                <w:szCs w:val="20"/>
                <w:lang w:eastAsia="pl-PL"/>
              </w:rPr>
              <w:t>lokada tylnego mechanizmu różnicowego</w:t>
            </w:r>
          </w:p>
        </w:tc>
        <w:tc>
          <w:tcPr>
            <w:tcW w:w="3189" w:type="dxa"/>
          </w:tcPr>
          <w:p w14:paraId="0A2394D0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12109B19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061257A3" w14:textId="77777777" w:rsidTr="00F77F53">
        <w:tc>
          <w:tcPr>
            <w:tcW w:w="586" w:type="dxa"/>
          </w:tcPr>
          <w:p w14:paraId="7A911950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15</w:t>
            </w:r>
          </w:p>
        </w:tc>
        <w:tc>
          <w:tcPr>
            <w:tcW w:w="4660" w:type="dxa"/>
          </w:tcPr>
          <w:p w14:paraId="2B85054E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Times"/>
                <w:iCs w:val="0"/>
                <w:sz w:val="20"/>
                <w:szCs w:val="20"/>
              </w:rPr>
              <w:t>Skrzynia biegów 8-biegowa automatyczna</w:t>
            </w:r>
          </w:p>
        </w:tc>
        <w:tc>
          <w:tcPr>
            <w:tcW w:w="3189" w:type="dxa"/>
          </w:tcPr>
          <w:p w14:paraId="292942E6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2EF848EC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4920B003" w14:textId="77777777" w:rsidTr="00F77F53">
        <w:tc>
          <w:tcPr>
            <w:tcW w:w="586" w:type="dxa"/>
          </w:tcPr>
          <w:p w14:paraId="08B8A9C9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16</w:t>
            </w:r>
          </w:p>
        </w:tc>
        <w:tc>
          <w:tcPr>
            <w:tcW w:w="4660" w:type="dxa"/>
          </w:tcPr>
          <w:p w14:paraId="2F5645E2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Arial"/>
                <w:iCs w:val="0"/>
                <w:sz w:val="20"/>
                <w:szCs w:val="20"/>
              </w:rPr>
              <w:t>D</w:t>
            </w:r>
            <w:r w:rsidRPr="00935202">
              <w:rPr>
                <w:rFonts w:cs="Arial"/>
                <w:iCs w:val="0"/>
                <w:sz w:val="20"/>
                <w:szCs w:val="20"/>
              </w:rPr>
              <w:t>odatkowa osłona silnika od dołu</w:t>
            </w:r>
          </w:p>
        </w:tc>
        <w:tc>
          <w:tcPr>
            <w:tcW w:w="3189" w:type="dxa"/>
          </w:tcPr>
          <w:p w14:paraId="1BC3BBFB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3F0F4D99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63EA2C7A" w14:textId="77777777" w:rsidTr="00F77F53">
        <w:tc>
          <w:tcPr>
            <w:tcW w:w="586" w:type="dxa"/>
          </w:tcPr>
          <w:p w14:paraId="060D3D3C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60" w:type="dxa"/>
          </w:tcPr>
          <w:p w14:paraId="44F2C79E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proofErr w:type="spellStart"/>
            <w:r w:rsidRPr="00935202">
              <w:rPr>
                <w:rFonts w:cs="Arial"/>
                <w:iCs w:val="0"/>
                <w:sz w:val="20"/>
                <w:szCs w:val="20"/>
              </w:rPr>
              <w:t>Immobilizer</w:t>
            </w:r>
            <w:proofErr w:type="spellEnd"/>
            <w:r w:rsidRPr="00935202">
              <w:rPr>
                <w:rFonts w:ascii="MS Mincho" w:eastAsia="MS Mincho" w:hAnsi="MS Mincho" w:cs="MS Mincho"/>
                <w:iCs w:val="0"/>
                <w:sz w:val="20"/>
                <w:szCs w:val="20"/>
              </w:rPr>
              <w:t> </w:t>
            </w:r>
          </w:p>
        </w:tc>
        <w:tc>
          <w:tcPr>
            <w:tcW w:w="3189" w:type="dxa"/>
          </w:tcPr>
          <w:p w14:paraId="30E0C14E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39649D0F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5CEB96C9" w14:textId="77777777" w:rsidTr="00F77F53">
        <w:tc>
          <w:tcPr>
            <w:tcW w:w="586" w:type="dxa"/>
          </w:tcPr>
          <w:p w14:paraId="29B930F8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18</w:t>
            </w:r>
          </w:p>
        </w:tc>
        <w:tc>
          <w:tcPr>
            <w:tcW w:w="4660" w:type="dxa"/>
          </w:tcPr>
          <w:p w14:paraId="40985C1B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Arial"/>
                <w:iCs w:val="0"/>
                <w:sz w:val="20"/>
                <w:szCs w:val="20"/>
              </w:rPr>
              <w:t xml:space="preserve">Reflektory </w:t>
            </w:r>
            <w:proofErr w:type="spellStart"/>
            <w:r w:rsidRPr="00935202">
              <w:rPr>
                <w:rFonts w:cs="Arial"/>
                <w:iCs w:val="0"/>
                <w:sz w:val="20"/>
                <w:szCs w:val="20"/>
              </w:rPr>
              <w:t>biksenonowe</w:t>
            </w:r>
            <w:proofErr w:type="spellEnd"/>
            <w:r w:rsidRPr="00935202">
              <w:rPr>
                <w:rFonts w:cs="Arial"/>
                <w:iCs w:val="0"/>
                <w:sz w:val="20"/>
                <w:szCs w:val="20"/>
              </w:rPr>
              <w:t xml:space="preserve"> ze </w:t>
            </w:r>
            <w:proofErr w:type="spellStart"/>
            <w:r w:rsidRPr="00935202">
              <w:rPr>
                <w:rFonts w:cs="Arial"/>
                <w:iCs w:val="0"/>
                <w:sz w:val="20"/>
                <w:szCs w:val="20"/>
              </w:rPr>
              <w:t>światłami</w:t>
            </w:r>
            <w:proofErr w:type="spellEnd"/>
            <w:r w:rsidRPr="00935202">
              <w:rPr>
                <w:rFonts w:cs="Arial"/>
                <w:iCs w:val="0"/>
                <w:sz w:val="20"/>
                <w:szCs w:val="20"/>
              </w:rPr>
              <w:t xml:space="preserve"> do jazdy dziennej LED </w:t>
            </w:r>
          </w:p>
        </w:tc>
        <w:tc>
          <w:tcPr>
            <w:tcW w:w="3189" w:type="dxa"/>
          </w:tcPr>
          <w:p w14:paraId="3012529F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49F87D4C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2B6EE206" w14:textId="77777777" w:rsidTr="00F77F53">
        <w:tc>
          <w:tcPr>
            <w:tcW w:w="586" w:type="dxa"/>
          </w:tcPr>
          <w:p w14:paraId="5504967A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19</w:t>
            </w:r>
          </w:p>
        </w:tc>
        <w:tc>
          <w:tcPr>
            <w:tcW w:w="4660" w:type="dxa"/>
          </w:tcPr>
          <w:p w14:paraId="2C0DB105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Arial"/>
                <w:iCs w:val="0"/>
                <w:sz w:val="20"/>
                <w:szCs w:val="20"/>
              </w:rPr>
              <w:t xml:space="preserve">Uchwyty do mocowania ładunku </w:t>
            </w:r>
          </w:p>
        </w:tc>
        <w:tc>
          <w:tcPr>
            <w:tcW w:w="3189" w:type="dxa"/>
          </w:tcPr>
          <w:p w14:paraId="244CD978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333FA377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30A60EB9" w14:textId="77777777" w:rsidTr="00F77F53">
        <w:tc>
          <w:tcPr>
            <w:tcW w:w="586" w:type="dxa"/>
          </w:tcPr>
          <w:p w14:paraId="57E1D932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20</w:t>
            </w:r>
          </w:p>
        </w:tc>
        <w:tc>
          <w:tcPr>
            <w:tcW w:w="4660" w:type="dxa"/>
          </w:tcPr>
          <w:p w14:paraId="0E5624EA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Times"/>
                <w:iCs w:val="0"/>
                <w:sz w:val="20"/>
                <w:szCs w:val="20"/>
              </w:rPr>
              <w:t>Hak holowniczy</w:t>
            </w:r>
          </w:p>
        </w:tc>
        <w:tc>
          <w:tcPr>
            <w:tcW w:w="3189" w:type="dxa"/>
          </w:tcPr>
          <w:p w14:paraId="19D2DF01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49C1F378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01EACBAC" w14:textId="77777777" w:rsidTr="00F77F53">
        <w:tc>
          <w:tcPr>
            <w:tcW w:w="586" w:type="dxa"/>
          </w:tcPr>
          <w:p w14:paraId="6D8F97A9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21</w:t>
            </w:r>
          </w:p>
        </w:tc>
        <w:tc>
          <w:tcPr>
            <w:tcW w:w="4660" w:type="dxa"/>
          </w:tcPr>
          <w:p w14:paraId="38BA2109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Arial"/>
                <w:iCs w:val="0"/>
                <w:sz w:val="20"/>
                <w:szCs w:val="20"/>
              </w:rPr>
              <w:t xml:space="preserve">Nadkola poszerzane </w:t>
            </w:r>
          </w:p>
        </w:tc>
        <w:tc>
          <w:tcPr>
            <w:tcW w:w="3189" w:type="dxa"/>
          </w:tcPr>
          <w:p w14:paraId="57922CD0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1DCDF989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0788E765" w14:textId="77777777" w:rsidTr="00F77F53">
        <w:tc>
          <w:tcPr>
            <w:tcW w:w="586" w:type="dxa"/>
          </w:tcPr>
          <w:p w14:paraId="2794433A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22</w:t>
            </w:r>
          </w:p>
        </w:tc>
        <w:tc>
          <w:tcPr>
            <w:tcW w:w="4660" w:type="dxa"/>
          </w:tcPr>
          <w:p w14:paraId="7DE3D552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Arial"/>
                <w:iCs w:val="0"/>
                <w:sz w:val="20"/>
                <w:szCs w:val="20"/>
              </w:rPr>
              <w:t>Z</w:t>
            </w:r>
            <w:r w:rsidRPr="00935202">
              <w:rPr>
                <w:rFonts w:cs="Arial"/>
                <w:iCs w:val="0"/>
                <w:sz w:val="20"/>
                <w:szCs w:val="20"/>
              </w:rPr>
              <w:t xml:space="preserve">biornik paliwa 80l </w:t>
            </w:r>
          </w:p>
        </w:tc>
        <w:tc>
          <w:tcPr>
            <w:tcW w:w="3189" w:type="dxa"/>
          </w:tcPr>
          <w:p w14:paraId="287BA60C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2A9DEC8F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23E6A158" w14:textId="77777777" w:rsidTr="00F77F53">
        <w:tc>
          <w:tcPr>
            <w:tcW w:w="586" w:type="dxa"/>
          </w:tcPr>
          <w:p w14:paraId="2A21BF12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23</w:t>
            </w:r>
          </w:p>
        </w:tc>
        <w:tc>
          <w:tcPr>
            <w:tcW w:w="4660" w:type="dxa"/>
          </w:tcPr>
          <w:p w14:paraId="6BABE3E9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r w:rsidRPr="0088393B">
              <w:rPr>
                <w:rFonts w:cs="Times"/>
                <w:iCs w:val="0"/>
                <w:sz w:val="20"/>
                <w:szCs w:val="20"/>
              </w:rPr>
              <w:t xml:space="preserve">Koło zapasowe pełnowymiarowe z </w:t>
            </w:r>
            <w:proofErr w:type="spellStart"/>
            <w:r w:rsidRPr="0088393B">
              <w:rPr>
                <w:rFonts w:cs="Times"/>
                <w:iCs w:val="0"/>
                <w:sz w:val="20"/>
                <w:szCs w:val="20"/>
              </w:rPr>
              <w:t>obręcza</w:t>
            </w:r>
            <w:proofErr w:type="spellEnd"/>
            <w:r w:rsidRPr="0088393B">
              <w:rPr>
                <w:rFonts w:cs="Times"/>
                <w:iCs w:val="0"/>
                <w:sz w:val="20"/>
                <w:szCs w:val="20"/>
              </w:rPr>
              <w:t xml:space="preserve">̨ stalową </w:t>
            </w:r>
          </w:p>
        </w:tc>
        <w:tc>
          <w:tcPr>
            <w:tcW w:w="3189" w:type="dxa"/>
          </w:tcPr>
          <w:p w14:paraId="3C5361B3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65D7D3D6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1A6E9185" w14:textId="77777777" w:rsidTr="00F77F53">
        <w:tc>
          <w:tcPr>
            <w:tcW w:w="586" w:type="dxa"/>
          </w:tcPr>
          <w:p w14:paraId="61C87652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24</w:t>
            </w:r>
          </w:p>
        </w:tc>
        <w:tc>
          <w:tcPr>
            <w:tcW w:w="4660" w:type="dxa"/>
          </w:tcPr>
          <w:p w14:paraId="62702152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Arial"/>
                <w:iCs w:val="0"/>
                <w:sz w:val="20"/>
                <w:szCs w:val="20"/>
              </w:rPr>
              <w:t>A</w:t>
            </w:r>
            <w:r w:rsidRPr="00935202">
              <w:rPr>
                <w:rFonts w:cs="Arial"/>
                <w:iCs w:val="0"/>
                <w:sz w:val="20"/>
                <w:szCs w:val="20"/>
              </w:rPr>
              <w:t>larm z zasilaniem, dozorem kabiny kierowcy oraz zabezpieczeniem przed odholowaniem, oddzielnym odblokowaniem drzwi kierowcy</w:t>
            </w:r>
          </w:p>
        </w:tc>
        <w:tc>
          <w:tcPr>
            <w:tcW w:w="3189" w:type="dxa"/>
          </w:tcPr>
          <w:p w14:paraId="02BB3876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6371A908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1C369D72" w14:textId="77777777" w:rsidTr="00F77F53">
        <w:tc>
          <w:tcPr>
            <w:tcW w:w="586" w:type="dxa"/>
          </w:tcPr>
          <w:p w14:paraId="1ED15E3B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25</w:t>
            </w:r>
          </w:p>
        </w:tc>
        <w:tc>
          <w:tcPr>
            <w:tcW w:w="4660" w:type="dxa"/>
          </w:tcPr>
          <w:p w14:paraId="6118B8C6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Arial"/>
                <w:iCs w:val="0"/>
                <w:sz w:val="20"/>
                <w:szCs w:val="20"/>
              </w:rPr>
              <w:t>K</w:t>
            </w:r>
            <w:r w:rsidRPr="00935202">
              <w:rPr>
                <w:rFonts w:cs="Arial"/>
                <w:iCs w:val="0"/>
                <w:sz w:val="20"/>
                <w:szCs w:val="20"/>
              </w:rPr>
              <w:t xml:space="preserve">ierownica wielofunkcyjna obszyta skórą </w:t>
            </w:r>
          </w:p>
        </w:tc>
        <w:tc>
          <w:tcPr>
            <w:tcW w:w="3189" w:type="dxa"/>
          </w:tcPr>
          <w:p w14:paraId="0C757EBE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128BE757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783B297D" w14:textId="77777777" w:rsidTr="00F77F53">
        <w:tc>
          <w:tcPr>
            <w:tcW w:w="586" w:type="dxa"/>
          </w:tcPr>
          <w:p w14:paraId="7642D1A9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26</w:t>
            </w:r>
          </w:p>
        </w:tc>
        <w:tc>
          <w:tcPr>
            <w:tcW w:w="4660" w:type="dxa"/>
          </w:tcPr>
          <w:p w14:paraId="7C7249E2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Arial"/>
                <w:iCs w:val="0"/>
                <w:sz w:val="20"/>
                <w:szCs w:val="20"/>
              </w:rPr>
              <w:t>L</w:t>
            </w:r>
            <w:r w:rsidRPr="00935202">
              <w:rPr>
                <w:rFonts w:cs="Arial"/>
                <w:iCs w:val="0"/>
                <w:sz w:val="20"/>
                <w:szCs w:val="20"/>
              </w:rPr>
              <w:t xml:space="preserve">usterka </w:t>
            </w:r>
            <w:proofErr w:type="spellStart"/>
            <w:r w:rsidRPr="00935202">
              <w:rPr>
                <w:rFonts w:cs="Arial"/>
                <w:iCs w:val="0"/>
                <w:sz w:val="20"/>
                <w:szCs w:val="20"/>
              </w:rPr>
              <w:t>zewnętrzne</w:t>
            </w:r>
            <w:proofErr w:type="spellEnd"/>
            <w:r w:rsidRPr="00935202">
              <w:rPr>
                <w:rFonts w:cs="Arial"/>
                <w:iCs w:val="0"/>
                <w:sz w:val="20"/>
                <w:szCs w:val="20"/>
              </w:rPr>
              <w:t xml:space="preserve"> elektrycznie regulowane, ogrzewane i składane</w:t>
            </w:r>
          </w:p>
        </w:tc>
        <w:tc>
          <w:tcPr>
            <w:tcW w:w="3189" w:type="dxa"/>
          </w:tcPr>
          <w:p w14:paraId="47896F4B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7E7F6463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384937AC" w14:textId="77777777" w:rsidTr="00F77F53">
        <w:tc>
          <w:tcPr>
            <w:tcW w:w="586" w:type="dxa"/>
          </w:tcPr>
          <w:p w14:paraId="10B3A69C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27</w:t>
            </w:r>
          </w:p>
        </w:tc>
        <w:tc>
          <w:tcPr>
            <w:tcW w:w="4660" w:type="dxa"/>
          </w:tcPr>
          <w:p w14:paraId="570B6E6F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Arial"/>
                <w:iCs w:val="0"/>
                <w:sz w:val="20"/>
                <w:szCs w:val="20"/>
              </w:rPr>
              <w:t>Ś</w:t>
            </w:r>
            <w:r w:rsidRPr="00935202">
              <w:rPr>
                <w:rFonts w:cs="Arial"/>
                <w:iCs w:val="0"/>
                <w:sz w:val="20"/>
                <w:szCs w:val="20"/>
              </w:rPr>
              <w:t xml:space="preserve">wiatła przeciwmgielne przednie z funkcją statycznego </w:t>
            </w:r>
            <w:proofErr w:type="spellStart"/>
            <w:r w:rsidRPr="00935202">
              <w:rPr>
                <w:rFonts w:cs="Arial"/>
                <w:iCs w:val="0"/>
                <w:sz w:val="20"/>
                <w:szCs w:val="20"/>
              </w:rPr>
              <w:t>doświetlania</w:t>
            </w:r>
            <w:proofErr w:type="spellEnd"/>
            <w:r w:rsidRPr="00935202">
              <w:rPr>
                <w:rFonts w:cs="Arial"/>
                <w:iCs w:val="0"/>
                <w:sz w:val="20"/>
                <w:szCs w:val="20"/>
              </w:rPr>
              <w:t xml:space="preserve"> </w:t>
            </w:r>
            <w:proofErr w:type="spellStart"/>
            <w:r w:rsidRPr="00935202">
              <w:rPr>
                <w:rFonts w:cs="Arial"/>
                <w:iCs w:val="0"/>
                <w:sz w:val="20"/>
                <w:szCs w:val="20"/>
              </w:rPr>
              <w:t>zakrętów</w:t>
            </w:r>
            <w:proofErr w:type="spellEnd"/>
          </w:p>
        </w:tc>
        <w:tc>
          <w:tcPr>
            <w:tcW w:w="3189" w:type="dxa"/>
          </w:tcPr>
          <w:p w14:paraId="6C988844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32B080C8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526C51D5" w14:textId="77777777" w:rsidTr="00F77F53">
        <w:tc>
          <w:tcPr>
            <w:tcW w:w="586" w:type="dxa"/>
          </w:tcPr>
          <w:p w14:paraId="6BE9921B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28</w:t>
            </w:r>
          </w:p>
        </w:tc>
        <w:tc>
          <w:tcPr>
            <w:tcW w:w="4660" w:type="dxa"/>
          </w:tcPr>
          <w:p w14:paraId="7A9700BA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Arial"/>
                <w:iCs w:val="0"/>
                <w:sz w:val="20"/>
                <w:szCs w:val="20"/>
              </w:rPr>
              <w:t xml:space="preserve">Lampa zespolona </w:t>
            </w:r>
            <w:r>
              <w:rPr>
                <w:rFonts w:cs="Arial"/>
                <w:iCs w:val="0"/>
                <w:sz w:val="20"/>
                <w:szCs w:val="20"/>
              </w:rPr>
              <w:t xml:space="preserve">LED, niebieska, 2x moduły </w:t>
            </w:r>
            <w:r w:rsidRPr="00935202">
              <w:rPr>
                <w:rFonts w:cs="Arial"/>
                <w:iCs w:val="0"/>
                <w:sz w:val="20"/>
                <w:szCs w:val="20"/>
              </w:rPr>
              <w:t xml:space="preserve">LED, biały podświetlany panel </w:t>
            </w:r>
          </w:p>
        </w:tc>
        <w:tc>
          <w:tcPr>
            <w:tcW w:w="3189" w:type="dxa"/>
          </w:tcPr>
          <w:p w14:paraId="0E03E792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46D7733A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44C2A2F5" w14:textId="77777777" w:rsidTr="00F77F53">
        <w:tc>
          <w:tcPr>
            <w:tcW w:w="586" w:type="dxa"/>
          </w:tcPr>
          <w:p w14:paraId="208C4973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29</w:t>
            </w:r>
          </w:p>
        </w:tc>
        <w:tc>
          <w:tcPr>
            <w:tcW w:w="4660" w:type="dxa"/>
          </w:tcPr>
          <w:p w14:paraId="40EA77ED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Times"/>
                <w:iCs w:val="0"/>
                <w:sz w:val="20"/>
                <w:szCs w:val="20"/>
              </w:rPr>
              <w:t>Dodatkowe oświetlenie robocze</w:t>
            </w:r>
          </w:p>
        </w:tc>
        <w:tc>
          <w:tcPr>
            <w:tcW w:w="3189" w:type="dxa"/>
          </w:tcPr>
          <w:p w14:paraId="7E078CF2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02B7158E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0C466976" w14:textId="77777777" w:rsidTr="00F77F53">
        <w:tc>
          <w:tcPr>
            <w:tcW w:w="586" w:type="dxa"/>
          </w:tcPr>
          <w:p w14:paraId="79F25796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30</w:t>
            </w:r>
          </w:p>
        </w:tc>
        <w:tc>
          <w:tcPr>
            <w:tcW w:w="4660" w:type="dxa"/>
          </w:tcPr>
          <w:p w14:paraId="61170A61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Arial"/>
                <w:iCs w:val="0"/>
                <w:sz w:val="20"/>
                <w:szCs w:val="20"/>
              </w:rPr>
              <w:t>Stopnie z blachą ryflowana</w:t>
            </w:r>
            <w:r w:rsidRPr="00935202">
              <w:rPr>
                <w:rFonts w:ascii="MS Mincho" w:eastAsia="MS Mincho" w:hAnsi="MS Mincho" w:cs="MS Mincho"/>
                <w:iCs w:val="0"/>
                <w:sz w:val="20"/>
                <w:szCs w:val="20"/>
              </w:rPr>
              <w:t> </w:t>
            </w:r>
          </w:p>
        </w:tc>
        <w:tc>
          <w:tcPr>
            <w:tcW w:w="3189" w:type="dxa"/>
          </w:tcPr>
          <w:p w14:paraId="4BF612DD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3A3E8A24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31F9CDB7" w14:textId="77777777" w:rsidTr="00F77F53">
        <w:tc>
          <w:tcPr>
            <w:tcW w:w="586" w:type="dxa"/>
          </w:tcPr>
          <w:p w14:paraId="04489A4E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31</w:t>
            </w:r>
          </w:p>
        </w:tc>
        <w:tc>
          <w:tcPr>
            <w:tcW w:w="4660" w:type="dxa"/>
          </w:tcPr>
          <w:p w14:paraId="70544BEB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Times"/>
                <w:iCs w:val="0"/>
                <w:sz w:val="20"/>
                <w:szCs w:val="20"/>
              </w:rPr>
              <w:t>Szperach dachowy LED</w:t>
            </w:r>
          </w:p>
        </w:tc>
        <w:tc>
          <w:tcPr>
            <w:tcW w:w="3189" w:type="dxa"/>
          </w:tcPr>
          <w:p w14:paraId="6CF16F4E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0547E3C6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6F758223" w14:textId="77777777" w:rsidTr="00F77F53">
        <w:tc>
          <w:tcPr>
            <w:tcW w:w="586" w:type="dxa"/>
          </w:tcPr>
          <w:p w14:paraId="5755B474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32</w:t>
            </w:r>
          </w:p>
        </w:tc>
        <w:tc>
          <w:tcPr>
            <w:tcW w:w="4660" w:type="dxa"/>
          </w:tcPr>
          <w:p w14:paraId="0DF8B137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 w:rsidRPr="00935202">
              <w:rPr>
                <w:rFonts w:cs="Times"/>
                <w:iCs w:val="0"/>
                <w:sz w:val="20"/>
                <w:szCs w:val="20"/>
              </w:rPr>
              <w:t>Reling dachowy</w:t>
            </w:r>
          </w:p>
        </w:tc>
        <w:tc>
          <w:tcPr>
            <w:tcW w:w="3189" w:type="dxa"/>
          </w:tcPr>
          <w:p w14:paraId="18B3541D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 w:rsidRPr="00935202"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32AE9ACD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6868EEFB" w14:textId="77777777" w:rsidTr="00F77F53">
        <w:tc>
          <w:tcPr>
            <w:tcW w:w="586" w:type="dxa"/>
          </w:tcPr>
          <w:p w14:paraId="0A0E667D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33</w:t>
            </w:r>
          </w:p>
        </w:tc>
        <w:tc>
          <w:tcPr>
            <w:tcW w:w="4660" w:type="dxa"/>
          </w:tcPr>
          <w:p w14:paraId="657E80EE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Times"/>
                <w:iCs w:val="0"/>
                <w:sz w:val="20"/>
                <w:szCs w:val="20"/>
              </w:rPr>
              <w:t>Klimatyzacja automatyczna</w:t>
            </w:r>
          </w:p>
        </w:tc>
        <w:tc>
          <w:tcPr>
            <w:tcW w:w="3189" w:type="dxa"/>
          </w:tcPr>
          <w:p w14:paraId="41251B27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478F8833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077A6747" w14:textId="77777777" w:rsidTr="00F77F53">
        <w:tc>
          <w:tcPr>
            <w:tcW w:w="586" w:type="dxa"/>
          </w:tcPr>
          <w:p w14:paraId="1CA506F3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34</w:t>
            </w:r>
          </w:p>
        </w:tc>
        <w:tc>
          <w:tcPr>
            <w:tcW w:w="4660" w:type="dxa"/>
          </w:tcPr>
          <w:p w14:paraId="0208641C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Times"/>
                <w:iCs w:val="0"/>
                <w:sz w:val="20"/>
                <w:szCs w:val="20"/>
              </w:rPr>
              <w:t>Tempomat</w:t>
            </w:r>
          </w:p>
        </w:tc>
        <w:tc>
          <w:tcPr>
            <w:tcW w:w="3189" w:type="dxa"/>
          </w:tcPr>
          <w:p w14:paraId="16F532C2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57A8F2E0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0767ED1B" w14:textId="77777777" w:rsidTr="00F77F53">
        <w:tc>
          <w:tcPr>
            <w:tcW w:w="586" w:type="dxa"/>
          </w:tcPr>
          <w:p w14:paraId="7DD8B17B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35</w:t>
            </w:r>
          </w:p>
        </w:tc>
        <w:tc>
          <w:tcPr>
            <w:tcW w:w="4660" w:type="dxa"/>
          </w:tcPr>
          <w:p w14:paraId="7D1DBFB4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Times"/>
                <w:iCs w:val="0"/>
                <w:sz w:val="20"/>
                <w:szCs w:val="20"/>
              </w:rPr>
              <w:t>Czujnik deszczu i zmierzchu</w:t>
            </w:r>
          </w:p>
        </w:tc>
        <w:tc>
          <w:tcPr>
            <w:tcW w:w="3189" w:type="dxa"/>
          </w:tcPr>
          <w:p w14:paraId="79505EB0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1B4D8159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374C9AC9" w14:textId="77777777" w:rsidTr="00F77F53">
        <w:tc>
          <w:tcPr>
            <w:tcW w:w="586" w:type="dxa"/>
          </w:tcPr>
          <w:p w14:paraId="38FFDA02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36</w:t>
            </w:r>
          </w:p>
        </w:tc>
        <w:tc>
          <w:tcPr>
            <w:tcW w:w="4660" w:type="dxa"/>
          </w:tcPr>
          <w:p w14:paraId="4A5B5737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Times"/>
                <w:iCs w:val="0"/>
                <w:sz w:val="20"/>
                <w:szCs w:val="20"/>
              </w:rPr>
              <w:t>Podgrzewane fotele kierowcy i pasażera</w:t>
            </w:r>
          </w:p>
        </w:tc>
        <w:tc>
          <w:tcPr>
            <w:tcW w:w="3189" w:type="dxa"/>
          </w:tcPr>
          <w:p w14:paraId="2D2DC6AD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502BB1B0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6718A741" w14:textId="77777777" w:rsidTr="00F77F53">
        <w:tc>
          <w:tcPr>
            <w:tcW w:w="586" w:type="dxa"/>
          </w:tcPr>
          <w:p w14:paraId="10DACF70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37</w:t>
            </w:r>
          </w:p>
        </w:tc>
        <w:tc>
          <w:tcPr>
            <w:tcW w:w="4660" w:type="dxa"/>
          </w:tcPr>
          <w:p w14:paraId="3554BAEE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Times"/>
                <w:iCs w:val="0"/>
                <w:sz w:val="20"/>
                <w:szCs w:val="20"/>
              </w:rPr>
              <w:t>Czujniki parkowania przód i tył</w:t>
            </w:r>
          </w:p>
        </w:tc>
        <w:tc>
          <w:tcPr>
            <w:tcW w:w="3189" w:type="dxa"/>
          </w:tcPr>
          <w:p w14:paraId="0E93FBA1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5E2907AF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58AB4C19" w14:textId="77777777" w:rsidTr="00F77F53">
        <w:tc>
          <w:tcPr>
            <w:tcW w:w="586" w:type="dxa"/>
          </w:tcPr>
          <w:p w14:paraId="37D54AEC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38</w:t>
            </w:r>
          </w:p>
        </w:tc>
        <w:tc>
          <w:tcPr>
            <w:tcW w:w="4660" w:type="dxa"/>
          </w:tcPr>
          <w:p w14:paraId="0CA7FF34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Times"/>
                <w:iCs w:val="0"/>
                <w:sz w:val="20"/>
                <w:szCs w:val="20"/>
              </w:rPr>
              <w:t>Komplet opon terenowych</w:t>
            </w:r>
          </w:p>
        </w:tc>
        <w:tc>
          <w:tcPr>
            <w:tcW w:w="3189" w:type="dxa"/>
          </w:tcPr>
          <w:p w14:paraId="23F61B99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338D8EC8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6AB5E909" w14:textId="77777777" w:rsidTr="00F77F53">
        <w:tc>
          <w:tcPr>
            <w:tcW w:w="586" w:type="dxa"/>
          </w:tcPr>
          <w:p w14:paraId="3E9332D3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39</w:t>
            </w:r>
          </w:p>
        </w:tc>
        <w:tc>
          <w:tcPr>
            <w:tcW w:w="4660" w:type="dxa"/>
          </w:tcPr>
          <w:p w14:paraId="30119707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Times"/>
                <w:iCs w:val="0"/>
                <w:sz w:val="20"/>
                <w:szCs w:val="20"/>
              </w:rPr>
              <w:t>Syrena plus mikrofon do podawania komunikatów</w:t>
            </w:r>
          </w:p>
        </w:tc>
        <w:tc>
          <w:tcPr>
            <w:tcW w:w="3189" w:type="dxa"/>
          </w:tcPr>
          <w:p w14:paraId="2DDBC13C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6290DE88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3A84EEAD" w14:textId="77777777" w:rsidTr="00F77F53">
        <w:tc>
          <w:tcPr>
            <w:tcW w:w="586" w:type="dxa"/>
          </w:tcPr>
          <w:p w14:paraId="5FB9F21B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40</w:t>
            </w:r>
          </w:p>
        </w:tc>
        <w:tc>
          <w:tcPr>
            <w:tcW w:w="4660" w:type="dxa"/>
          </w:tcPr>
          <w:p w14:paraId="7B89EEF7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 w:rsidRPr="00B96646">
              <w:rPr>
                <w:rFonts w:cs="Times"/>
                <w:iCs w:val="0"/>
                <w:sz w:val="20"/>
                <w:szCs w:val="20"/>
              </w:rPr>
              <w:t xml:space="preserve">Zderzak </w:t>
            </w:r>
            <w:r>
              <w:rPr>
                <w:rFonts w:cs="Times"/>
                <w:iCs w:val="0"/>
                <w:sz w:val="20"/>
                <w:szCs w:val="20"/>
              </w:rPr>
              <w:t>tylny ze zintegrowanym stopniem</w:t>
            </w:r>
          </w:p>
        </w:tc>
        <w:tc>
          <w:tcPr>
            <w:tcW w:w="3189" w:type="dxa"/>
          </w:tcPr>
          <w:p w14:paraId="75A16EEA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4D290A82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  <w:tr w:rsidR="00F77F53" w:rsidRPr="00F571C6" w14:paraId="41B5E639" w14:textId="77777777" w:rsidTr="00F77F53">
        <w:tc>
          <w:tcPr>
            <w:tcW w:w="586" w:type="dxa"/>
          </w:tcPr>
          <w:p w14:paraId="18C52756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41</w:t>
            </w:r>
          </w:p>
        </w:tc>
        <w:tc>
          <w:tcPr>
            <w:tcW w:w="4660" w:type="dxa"/>
          </w:tcPr>
          <w:p w14:paraId="5E82C277" w14:textId="77777777" w:rsidR="00F77F53" w:rsidRPr="00B9664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iCs w:val="0"/>
                <w:sz w:val="20"/>
                <w:szCs w:val="20"/>
              </w:rPr>
            </w:pPr>
            <w:r>
              <w:rPr>
                <w:rFonts w:cs="Times"/>
                <w:iCs w:val="0"/>
                <w:sz w:val="20"/>
                <w:szCs w:val="20"/>
              </w:rPr>
              <w:t>Nawigacja</w:t>
            </w:r>
          </w:p>
        </w:tc>
        <w:tc>
          <w:tcPr>
            <w:tcW w:w="3189" w:type="dxa"/>
          </w:tcPr>
          <w:p w14:paraId="596B4039" w14:textId="77777777" w:rsidR="00F77F53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TAK</w:t>
            </w:r>
          </w:p>
        </w:tc>
        <w:tc>
          <w:tcPr>
            <w:tcW w:w="2229" w:type="dxa"/>
          </w:tcPr>
          <w:p w14:paraId="028BA141" w14:textId="77777777" w:rsidR="00F77F53" w:rsidRPr="00935202" w:rsidRDefault="00F77F53" w:rsidP="007C5444">
            <w:pPr>
              <w:widowControl w:val="0"/>
              <w:autoSpaceDE w:val="0"/>
              <w:autoSpaceDN w:val="0"/>
              <w:adjustRightInd w:val="0"/>
              <w:spacing w:after="240"/>
              <w:ind w:right="-94"/>
              <w:rPr>
                <w:rFonts w:cs="Times"/>
                <w:sz w:val="20"/>
                <w:szCs w:val="20"/>
              </w:rPr>
            </w:pPr>
          </w:p>
        </w:tc>
      </w:tr>
    </w:tbl>
    <w:p w14:paraId="7A4DE79B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</w:p>
    <w:p w14:paraId="19BB206B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</w:p>
    <w:p w14:paraId="3AD76D22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left="4956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......................................................... </w:t>
      </w:r>
    </w:p>
    <w:p w14:paraId="75827708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line="240" w:lineRule="auto"/>
        <w:ind w:left="5664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podpis Wykonawcy </w:t>
      </w:r>
      <w:r w:rsidRPr="00F571C6">
        <w:rPr>
          <w:rFonts w:cs="Times"/>
          <w:sz w:val="24"/>
          <w:szCs w:val="24"/>
        </w:rPr>
        <w:br w:type="page"/>
      </w:r>
    </w:p>
    <w:p w14:paraId="291D6B43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right"/>
        <w:rPr>
          <w:rFonts w:cs="Times"/>
          <w:b/>
          <w:sz w:val="24"/>
          <w:szCs w:val="24"/>
        </w:rPr>
      </w:pPr>
      <w:r w:rsidRPr="00F571C6">
        <w:rPr>
          <w:rFonts w:cs="Times"/>
          <w:b/>
          <w:sz w:val="24"/>
          <w:szCs w:val="24"/>
        </w:rPr>
        <w:t xml:space="preserve">Załącznik nr 2 </w:t>
      </w:r>
    </w:p>
    <w:p w14:paraId="68A8BED5" w14:textId="77777777" w:rsidR="00F77F53" w:rsidRPr="00430A15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center"/>
        <w:rPr>
          <w:rFonts w:cs="Times"/>
          <w:b/>
          <w:sz w:val="24"/>
          <w:szCs w:val="24"/>
        </w:rPr>
      </w:pPr>
      <w:r w:rsidRPr="00430A15">
        <w:rPr>
          <w:rFonts w:cs="Times"/>
          <w:b/>
          <w:sz w:val="24"/>
          <w:szCs w:val="24"/>
        </w:rPr>
        <w:t>FORMULARZ OFERTY</w:t>
      </w:r>
    </w:p>
    <w:p w14:paraId="2CADD4E3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B96646">
        <w:rPr>
          <w:rFonts w:cs="Times"/>
          <w:b/>
          <w:sz w:val="24"/>
          <w:szCs w:val="24"/>
        </w:rPr>
        <w:t>ZAMAWIAJĄCY:</w:t>
      </w:r>
      <w:r w:rsidRPr="00F571C6">
        <w:rPr>
          <w:rFonts w:eastAsia="PMingLiU" w:cs="PMingLiU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>Wodne Pogotowie Ratunkowe</w:t>
      </w:r>
      <w:r w:rsidRPr="00F571C6">
        <w:rPr>
          <w:rFonts w:eastAsia="PMingLiU" w:cs="PMingLiU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>Os. Polana Szaflarska 1/38</w:t>
      </w:r>
      <w:r w:rsidRPr="00F571C6">
        <w:rPr>
          <w:rFonts w:eastAsia="PMingLiU" w:cs="PMingLiU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>34-400 Nowy Targ</w:t>
      </w:r>
      <w:r w:rsidRPr="00F571C6">
        <w:rPr>
          <w:rFonts w:eastAsia="PMingLiU" w:cs="PMingLiU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 xml:space="preserve">NIP: 735 285 69 91 REGON: 122 817 548 </w:t>
      </w:r>
    </w:p>
    <w:tbl>
      <w:tblPr>
        <w:tblpPr w:leftFromText="141" w:rightFromText="141" w:vertAnchor="page" w:horzAnchor="page" w:tblpX="970" w:tblpY="4756"/>
        <w:tblW w:w="105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5117"/>
        <w:gridCol w:w="4822"/>
      </w:tblGrid>
      <w:tr w:rsidR="00F77F53" w:rsidRPr="00F571C6" w14:paraId="21074605" w14:textId="77777777" w:rsidTr="007C5444">
        <w:trPr>
          <w:trHeight w:val="147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CC456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lp.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4CFBE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Nazwa(y) Wykonawcy(ów), NIP, REGON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25DDA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>Adres(y) Wykonawcy(ów) nr. tel. /faks/mail</w:t>
            </w:r>
          </w:p>
        </w:tc>
      </w:tr>
      <w:tr w:rsidR="00F77F53" w:rsidRPr="00F571C6" w14:paraId="58B28DBC" w14:textId="77777777" w:rsidTr="007C5444">
        <w:tblPrEx>
          <w:tblBorders>
            <w:top w:val="none" w:sz="0" w:space="0" w:color="auto"/>
          </w:tblBorders>
        </w:tblPrEx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15FA3F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E00D9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38D59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 w:hanging="142"/>
              <w:rPr>
                <w:rFonts w:cs="Times"/>
                <w:sz w:val="24"/>
                <w:szCs w:val="24"/>
              </w:rPr>
            </w:pPr>
          </w:p>
        </w:tc>
      </w:tr>
      <w:tr w:rsidR="00F77F53" w:rsidRPr="00F571C6" w14:paraId="53B3BBE4" w14:textId="77777777" w:rsidTr="007C544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F44F9F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*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F56F0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6F64C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</w:tr>
    </w:tbl>
    <w:p w14:paraId="313C0474" w14:textId="77777777" w:rsidR="00F77F53" w:rsidRPr="00B9664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 </w:t>
      </w:r>
      <w:r w:rsidRPr="00B96646">
        <w:rPr>
          <w:rFonts w:cs="Times"/>
          <w:b/>
          <w:sz w:val="24"/>
          <w:szCs w:val="24"/>
        </w:rPr>
        <w:t xml:space="preserve">WYKONAWCA: </w:t>
      </w:r>
    </w:p>
    <w:p w14:paraId="66839BD2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 * </w:t>
      </w:r>
      <w:proofErr w:type="spellStart"/>
      <w:r w:rsidRPr="00F571C6">
        <w:rPr>
          <w:rFonts w:cs="Times"/>
          <w:sz w:val="24"/>
          <w:szCs w:val="24"/>
        </w:rPr>
        <w:t>dodac</w:t>
      </w:r>
      <w:proofErr w:type="spellEnd"/>
      <w:r w:rsidRPr="00F571C6">
        <w:rPr>
          <w:rFonts w:cs="Times"/>
          <w:sz w:val="24"/>
          <w:szCs w:val="24"/>
        </w:rPr>
        <w:t xml:space="preserve">́ dodatkowe wiersze, w przypadku Wykonawców wspólnie </w:t>
      </w:r>
      <w:proofErr w:type="spellStart"/>
      <w:r w:rsidRPr="00F571C6">
        <w:rPr>
          <w:rFonts w:cs="Times"/>
          <w:sz w:val="24"/>
          <w:szCs w:val="24"/>
        </w:rPr>
        <w:t>ubiegających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sie</w:t>
      </w:r>
      <w:proofErr w:type="spellEnd"/>
      <w:r w:rsidRPr="00F571C6">
        <w:rPr>
          <w:rFonts w:cs="Times"/>
          <w:sz w:val="24"/>
          <w:szCs w:val="24"/>
        </w:rPr>
        <w:t xml:space="preserve">̨ o zamówienie, w </w:t>
      </w:r>
      <w:proofErr w:type="spellStart"/>
      <w:r w:rsidRPr="00F571C6">
        <w:rPr>
          <w:rFonts w:cs="Times"/>
          <w:sz w:val="24"/>
          <w:szCs w:val="24"/>
        </w:rPr>
        <w:t>zależności</w:t>
      </w:r>
      <w:proofErr w:type="spellEnd"/>
      <w:r w:rsidRPr="00F571C6">
        <w:rPr>
          <w:rFonts w:cs="Times"/>
          <w:sz w:val="24"/>
          <w:szCs w:val="24"/>
        </w:rPr>
        <w:t xml:space="preserve"> od liczby Wykonawców </w:t>
      </w:r>
      <w:proofErr w:type="spellStart"/>
      <w:r w:rsidRPr="00F571C6">
        <w:rPr>
          <w:rFonts w:cs="Times"/>
          <w:sz w:val="24"/>
          <w:szCs w:val="24"/>
        </w:rPr>
        <w:t>tworzących</w:t>
      </w:r>
      <w:proofErr w:type="spellEnd"/>
      <w:r w:rsidRPr="00F571C6">
        <w:rPr>
          <w:rFonts w:cs="Times"/>
          <w:sz w:val="24"/>
          <w:szCs w:val="24"/>
        </w:rPr>
        <w:t xml:space="preserve"> Konsorcjum zgodnie z pkt 11 </w:t>
      </w:r>
      <w:proofErr w:type="spellStart"/>
      <w:r w:rsidRPr="00F571C6">
        <w:rPr>
          <w:rFonts w:cs="Times"/>
          <w:sz w:val="24"/>
          <w:szCs w:val="24"/>
        </w:rPr>
        <w:t>siwz</w:t>
      </w:r>
      <w:proofErr w:type="spellEnd"/>
      <w:r w:rsidRPr="00F571C6">
        <w:rPr>
          <w:rFonts w:cs="Times"/>
          <w:sz w:val="24"/>
          <w:szCs w:val="24"/>
        </w:rPr>
        <w:t xml:space="preserve">. Podwykonawca nie jest </w:t>
      </w:r>
      <w:proofErr w:type="spellStart"/>
      <w:r w:rsidRPr="00F571C6">
        <w:rPr>
          <w:rFonts w:cs="Times"/>
          <w:sz w:val="24"/>
          <w:szCs w:val="24"/>
        </w:rPr>
        <w:t>uważany</w:t>
      </w:r>
      <w:proofErr w:type="spellEnd"/>
      <w:r w:rsidRPr="00F571C6">
        <w:rPr>
          <w:rFonts w:cs="Times"/>
          <w:sz w:val="24"/>
          <w:szCs w:val="24"/>
        </w:rPr>
        <w:t xml:space="preserve"> za </w:t>
      </w:r>
      <w:proofErr w:type="spellStart"/>
      <w:r w:rsidRPr="00F571C6">
        <w:rPr>
          <w:rFonts w:cs="Times"/>
          <w:sz w:val="24"/>
          <w:szCs w:val="24"/>
        </w:rPr>
        <w:t>Wykonawce</w:t>
      </w:r>
      <w:proofErr w:type="spellEnd"/>
      <w:r w:rsidRPr="00F571C6">
        <w:rPr>
          <w:rFonts w:cs="Times"/>
          <w:sz w:val="24"/>
          <w:szCs w:val="24"/>
        </w:rPr>
        <w:t xml:space="preserve">̨ wspólnie </w:t>
      </w:r>
      <w:proofErr w:type="spellStart"/>
      <w:r w:rsidRPr="00F571C6">
        <w:rPr>
          <w:rFonts w:cs="Times"/>
          <w:sz w:val="24"/>
          <w:szCs w:val="24"/>
        </w:rPr>
        <w:t>ubiegającego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sie</w:t>
      </w:r>
      <w:proofErr w:type="spellEnd"/>
      <w:r w:rsidRPr="00F571C6">
        <w:rPr>
          <w:rFonts w:cs="Times"/>
          <w:sz w:val="24"/>
          <w:szCs w:val="24"/>
        </w:rPr>
        <w:t xml:space="preserve">̨ o zamówienie. </w:t>
      </w:r>
      <w:proofErr w:type="spellStart"/>
      <w:r w:rsidRPr="00F571C6">
        <w:rPr>
          <w:rFonts w:cs="Times"/>
          <w:sz w:val="24"/>
          <w:szCs w:val="24"/>
        </w:rPr>
        <w:t>Jeśli</w:t>
      </w:r>
      <w:proofErr w:type="spellEnd"/>
      <w:r w:rsidRPr="00F571C6">
        <w:rPr>
          <w:rFonts w:cs="Times"/>
          <w:sz w:val="24"/>
          <w:szCs w:val="24"/>
        </w:rPr>
        <w:t xml:space="preserve"> niniejsza Oferta składana jest przez indywidualnego </w:t>
      </w:r>
      <w:proofErr w:type="spellStart"/>
      <w:r w:rsidRPr="00F571C6">
        <w:rPr>
          <w:rFonts w:cs="Times"/>
          <w:sz w:val="24"/>
          <w:szCs w:val="24"/>
        </w:rPr>
        <w:t>Wykonawce</w:t>
      </w:r>
      <w:proofErr w:type="spellEnd"/>
      <w:r w:rsidRPr="00F571C6">
        <w:rPr>
          <w:rFonts w:cs="Times"/>
          <w:sz w:val="24"/>
          <w:szCs w:val="24"/>
        </w:rPr>
        <w:t xml:space="preserve">̨, to nazwa Wykonawcy winna </w:t>
      </w:r>
      <w:proofErr w:type="spellStart"/>
      <w:r w:rsidRPr="00F571C6">
        <w:rPr>
          <w:rFonts w:cs="Times"/>
          <w:sz w:val="24"/>
          <w:szCs w:val="24"/>
        </w:rPr>
        <w:t>byc</w:t>
      </w:r>
      <w:proofErr w:type="spellEnd"/>
      <w:r w:rsidRPr="00F571C6">
        <w:rPr>
          <w:rFonts w:cs="Times"/>
          <w:sz w:val="24"/>
          <w:szCs w:val="24"/>
        </w:rPr>
        <w:t xml:space="preserve">́ wpisana w poz. 1 (a wszystkie inne wiersze </w:t>
      </w:r>
      <w:proofErr w:type="spellStart"/>
      <w:r w:rsidRPr="00F571C6">
        <w:rPr>
          <w:rFonts w:cs="Times"/>
          <w:sz w:val="24"/>
          <w:szCs w:val="24"/>
        </w:rPr>
        <w:t>moga</w:t>
      </w:r>
      <w:proofErr w:type="spellEnd"/>
      <w:r w:rsidRPr="00F571C6">
        <w:rPr>
          <w:rFonts w:cs="Times"/>
          <w:sz w:val="24"/>
          <w:szCs w:val="24"/>
        </w:rPr>
        <w:t xml:space="preserve">̨ </w:t>
      </w:r>
      <w:proofErr w:type="spellStart"/>
      <w:r w:rsidRPr="00F571C6">
        <w:rPr>
          <w:rFonts w:cs="Times"/>
          <w:sz w:val="24"/>
          <w:szCs w:val="24"/>
        </w:rPr>
        <w:t>zostac</w:t>
      </w:r>
      <w:proofErr w:type="spellEnd"/>
      <w:r w:rsidRPr="00F571C6">
        <w:rPr>
          <w:rFonts w:cs="Times"/>
          <w:sz w:val="24"/>
          <w:szCs w:val="24"/>
        </w:rPr>
        <w:t xml:space="preserve">́ </w:t>
      </w:r>
      <w:proofErr w:type="spellStart"/>
      <w:r w:rsidRPr="00F571C6">
        <w:rPr>
          <w:rFonts w:cs="Times"/>
          <w:sz w:val="24"/>
          <w:szCs w:val="24"/>
        </w:rPr>
        <w:t>usunięte</w:t>
      </w:r>
      <w:proofErr w:type="spellEnd"/>
      <w:r w:rsidRPr="00F571C6">
        <w:rPr>
          <w:rFonts w:cs="Times"/>
          <w:sz w:val="24"/>
          <w:szCs w:val="24"/>
        </w:rPr>
        <w:t xml:space="preserve">). </w:t>
      </w:r>
    </w:p>
    <w:p w14:paraId="61FDC4A4" w14:textId="77777777" w:rsidR="00F77F53" w:rsidRPr="00257B77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i/>
          <w:sz w:val="24"/>
          <w:szCs w:val="24"/>
        </w:rPr>
      </w:pPr>
      <w:r w:rsidRPr="00F571C6">
        <w:rPr>
          <w:rFonts w:cs="Times"/>
          <w:b/>
          <w:sz w:val="24"/>
          <w:szCs w:val="24"/>
        </w:rPr>
        <w:t xml:space="preserve">W odpowiedzi na ogłoszony przetarg nieograniczony na </w:t>
      </w:r>
      <w:r>
        <w:rPr>
          <w:rFonts w:cs="Times"/>
          <w:b/>
          <w:i/>
          <w:sz w:val="24"/>
          <w:szCs w:val="24"/>
        </w:rPr>
        <w:t>dostawę</w:t>
      </w:r>
      <w:r w:rsidRPr="00F571C6">
        <w:rPr>
          <w:rFonts w:cs="Times"/>
          <w:b/>
          <w:i/>
          <w:sz w:val="24"/>
          <w:szCs w:val="24"/>
        </w:rPr>
        <w:t xml:space="preserve"> </w:t>
      </w:r>
      <w:r>
        <w:rPr>
          <w:rFonts w:cs="Times"/>
          <w:b/>
          <w:i/>
          <w:sz w:val="24"/>
          <w:szCs w:val="24"/>
        </w:rPr>
        <w:t xml:space="preserve">samochodu osobowego z </w:t>
      </w:r>
      <w:r w:rsidRPr="00F571C6">
        <w:rPr>
          <w:rFonts w:cs="Times"/>
          <w:b/>
          <w:i/>
          <w:sz w:val="24"/>
          <w:szCs w:val="24"/>
        </w:rPr>
        <w:t>napędem 4x4 dla celów ratownictwa wodnego</w:t>
      </w:r>
      <w:r w:rsidRPr="00F571C6">
        <w:rPr>
          <w:rFonts w:cs="Times"/>
          <w:b/>
          <w:sz w:val="24"/>
          <w:szCs w:val="24"/>
        </w:rPr>
        <w:t xml:space="preserve">, składam(y) </w:t>
      </w:r>
      <w:proofErr w:type="spellStart"/>
      <w:r w:rsidRPr="00F571C6">
        <w:rPr>
          <w:rFonts w:cs="Times"/>
          <w:b/>
          <w:sz w:val="24"/>
          <w:szCs w:val="24"/>
        </w:rPr>
        <w:t>poniższa</w:t>
      </w:r>
      <w:proofErr w:type="spellEnd"/>
      <w:r w:rsidRPr="00F571C6">
        <w:rPr>
          <w:rFonts w:cs="Times"/>
          <w:b/>
          <w:sz w:val="24"/>
          <w:szCs w:val="24"/>
        </w:rPr>
        <w:t xml:space="preserve">̨ </w:t>
      </w:r>
      <w:proofErr w:type="spellStart"/>
      <w:r w:rsidRPr="00F571C6">
        <w:rPr>
          <w:rFonts w:cs="Times"/>
          <w:b/>
          <w:sz w:val="24"/>
          <w:szCs w:val="24"/>
        </w:rPr>
        <w:t>oferte</w:t>
      </w:r>
      <w:proofErr w:type="spellEnd"/>
      <w:r w:rsidRPr="00F571C6">
        <w:rPr>
          <w:rFonts w:cs="Times"/>
          <w:b/>
          <w:sz w:val="24"/>
          <w:szCs w:val="24"/>
        </w:rPr>
        <w:t xml:space="preserve">̨: </w:t>
      </w:r>
    </w:p>
    <w:p w14:paraId="5F6DC35C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Cena netto za </w:t>
      </w:r>
      <w:proofErr w:type="spellStart"/>
      <w:r w:rsidRPr="00F571C6">
        <w:rPr>
          <w:rFonts w:cs="Times"/>
          <w:sz w:val="24"/>
          <w:szCs w:val="24"/>
        </w:rPr>
        <w:t>całośc</w:t>
      </w:r>
      <w:proofErr w:type="spellEnd"/>
      <w:r w:rsidRPr="00F571C6">
        <w:rPr>
          <w:rFonts w:cs="Times"/>
          <w:sz w:val="24"/>
          <w:szCs w:val="24"/>
        </w:rPr>
        <w:t xml:space="preserve">́ dostawy ................................................................ zł </w:t>
      </w:r>
    </w:p>
    <w:p w14:paraId="10EC7CF6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Podatek VAT ...............% tj. ................................................. zł </w:t>
      </w:r>
    </w:p>
    <w:p w14:paraId="5B82A95B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Cena brutto za </w:t>
      </w:r>
      <w:proofErr w:type="spellStart"/>
      <w:r w:rsidRPr="00F571C6">
        <w:rPr>
          <w:rFonts w:cs="Times"/>
          <w:sz w:val="24"/>
          <w:szCs w:val="24"/>
        </w:rPr>
        <w:t>całośc</w:t>
      </w:r>
      <w:proofErr w:type="spellEnd"/>
      <w:r w:rsidRPr="00F571C6">
        <w:rPr>
          <w:rFonts w:cs="Times"/>
          <w:sz w:val="24"/>
          <w:szCs w:val="24"/>
        </w:rPr>
        <w:t xml:space="preserve">́ dostawy: ............................................................ zł </w:t>
      </w:r>
    </w:p>
    <w:p w14:paraId="3EA7E68B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(słownie: ................................................................................. zł) </w:t>
      </w:r>
    </w:p>
    <w:p w14:paraId="4A443E35" w14:textId="77777777" w:rsidR="00F77F53" w:rsidRPr="00E24B71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0"/>
          <w:szCs w:val="20"/>
        </w:rPr>
      </w:pPr>
      <w:proofErr w:type="spellStart"/>
      <w:r w:rsidRPr="00F571C6">
        <w:rPr>
          <w:rFonts w:cs="Times"/>
          <w:b/>
          <w:sz w:val="24"/>
          <w:szCs w:val="24"/>
        </w:rPr>
        <w:t>Oświadczam</w:t>
      </w:r>
      <w:proofErr w:type="spellEnd"/>
      <w:r w:rsidRPr="00F571C6">
        <w:rPr>
          <w:rFonts w:cs="Times"/>
          <w:b/>
          <w:sz w:val="24"/>
          <w:szCs w:val="24"/>
        </w:rPr>
        <w:t xml:space="preserve">(y), </w:t>
      </w:r>
      <w:proofErr w:type="spellStart"/>
      <w:r w:rsidRPr="00F571C6">
        <w:rPr>
          <w:rFonts w:cs="Times"/>
          <w:b/>
          <w:sz w:val="24"/>
          <w:szCs w:val="24"/>
        </w:rPr>
        <w:t>iz</w:t>
      </w:r>
      <w:proofErr w:type="spellEnd"/>
      <w:r w:rsidRPr="00F571C6">
        <w:rPr>
          <w:rFonts w:cs="Times"/>
          <w:b/>
          <w:sz w:val="24"/>
          <w:szCs w:val="24"/>
        </w:rPr>
        <w:t xml:space="preserve">̇ wybór niniejszej oferty </w:t>
      </w:r>
      <w:proofErr w:type="spellStart"/>
      <w:r w:rsidRPr="00F571C6">
        <w:rPr>
          <w:rFonts w:cs="Times"/>
          <w:b/>
          <w:sz w:val="24"/>
          <w:szCs w:val="24"/>
        </w:rPr>
        <w:t>będzie</w:t>
      </w:r>
      <w:proofErr w:type="spellEnd"/>
      <w:r w:rsidRPr="00F571C6">
        <w:rPr>
          <w:rFonts w:cs="Times"/>
          <w:b/>
          <w:sz w:val="24"/>
          <w:szCs w:val="24"/>
        </w:rPr>
        <w:t xml:space="preserve"> / nie </w:t>
      </w:r>
      <w:proofErr w:type="spellStart"/>
      <w:r w:rsidRPr="00F571C6">
        <w:rPr>
          <w:rFonts w:cs="Times"/>
          <w:b/>
          <w:sz w:val="24"/>
          <w:szCs w:val="24"/>
        </w:rPr>
        <w:t>będzie</w:t>
      </w:r>
      <w:proofErr w:type="spellEnd"/>
      <w:r w:rsidRPr="00F571C6">
        <w:rPr>
          <w:rFonts w:cs="Times"/>
          <w:b/>
          <w:sz w:val="24"/>
          <w:szCs w:val="24"/>
        </w:rPr>
        <w:t xml:space="preserve"> * prowadził do powstania u </w:t>
      </w:r>
      <w:proofErr w:type="spellStart"/>
      <w:r w:rsidRPr="00F571C6">
        <w:rPr>
          <w:rFonts w:cs="Times"/>
          <w:b/>
          <w:sz w:val="24"/>
          <w:szCs w:val="24"/>
        </w:rPr>
        <w:t>Zamawiającego</w:t>
      </w:r>
      <w:proofErr w:type="spellEnd"/>
      <w:r w:rsidRPr="00F571C6">
        <w:rPr>
          <w:rFonts w:cs="Times"/>
          <w:b/>
          <w:sz w:val="24"/>
          <w:szCs w:val="24"/>
        </w:rPr>
        <w:t xml:space="preserve"> </w:t>
      </w:r>
      <w:proofErr w:type="spellStart"/>
      <w:r w:rsidRPr="00F571C6">
        <w:rPr>
          <w:rFonts w:cs="Times"/>
          <w:b/>
          <w:sz w:val="24"/>
          <w:szCs w:val="24"/>
        </w:rPr>
        <w:t>obowiązku</w:t>
      </w:r>
      <w:proofErr w:type="spellEnd"/>
      <w:r w:rsidRPr="00F571C6">
        <w:rPr>
          <w:rFonts w:cs="Times"/>
          <w:b/>
          <w:sz w:val="24"/>
          <w:szCs w:val="24"/>
        </w:rPr>
        <w:t xml:space="preserve"> podatkowego zgodnie z przepisami o podatku od towarów i usług. </w:t>
      </w:r>
      <w:r w:rsidRPr="00F571C6">
        <w:rPr>
          <w:rFonts w:cs="Times"/>
          <w:b/>
          <w:sz w:val="24"/>
          <w:szCs w:val="24"/>
        </w:rPr>
        <w:br/>
      </w:r>
      <w:r w:rsidRPr="00E24B71">
        <w:rPr>
          <w:rFonts w:cs="Times"/>
          <w:sz w:val="20"/>
          <w:szCs w:val="20"/>
        </w:rPr>
        <w:t xml:space="preserve">(dalej </w:t>
      </w:r>
      <w:proofErr w:type="spellStart"/>
      <w:r w:rsidRPr="00E24B71">
        <w:rPr>
          <w:rFonts w:cs="Times"/>
          <w:sz w:val="20"/>
          <w:szCs w:val="20"/>
        </w:rPr>
        <w:t>wypełnic</w:t>
      </w:r>
      <w:proofErr w:type="spellEnd"/>
      <w:r w:rsidRPr="00E24B71">
        <w:rPr>
          <w:rFonts w:cs="Times"/>
          <w:sz w:val="20"/>
          <w:szCs w:val="20"/>
        </w:rPr>
        <w:t xml:space="preserve">́ </w:t>
      </w:r>
      <w:proofErr w:type="spellStart"/>
      <w:r w:rsidRPr="00E24B71">
        <w:rPr>
          <w:rFonts w:cs="Times"/>
          <w:sz w:val="20"/>
          <w:szCs w:val="20"/>
        </w:rPr>
        <w:t>należy</w:t>
      </w:r>
      <w:proofErr w:type="spellEnd"/>
      <w:r w:rsidRPr="00E24B71">
        <w:rPr>
          <w:rFonts w:cs="Times"/>
          <w:sz w:val="20"/>
          <w:szCs w:val="20"/>
        </w:rPr>
        <w:t xml:space="preserve"> jedynie w przypadku wskazania opcji </w:t>
      </w:r>
      <w:r w:rsidRPr="00E24B71">
        <w:rPr>
          <w:rFonts w:cs="Times"/>
          <w:b/>
          <w:sz w:val="20"/>
          <w:szCs w:val="20"/>
        </w:rPr>
        <w:t>„</w:t>
      </w:r>
      <w:proofErr w:type="spellStart"/>
      <w:r w:rsidRPr="00E24B71">
        <w:rPr>
          <w:rFonts w:cs="Times"/>
          <w:b/>
          <w:sz w:val="20"/>
          <w:szCs w:val="20"/>
        </w:rPr>
        <w:t>będzie</w:t>
      </w:r>
      <w:proofErr w:type="spellEnd"/>
      <w:r w:rsidRPr="00E24B71">
        <w:rPr>
          <w:rFonts w:cs="Times"/>
          <w:b/>
          <w:sz w:val="20"/>
          <w:szCs w:val="20"/>
        </w:rPr>
        <w:t>”,</w:t>
      </w:r>
      <w:r w:rsidRPr="00E24B71">
        <w:rPr>
          <w:rFonts w:cs="Times"/>
          <w:sz w:val="20"/>
          <w:szCs w:val="20"/>
        </w:rPr>
        <w:t xml:space="preserve"> czyli w przypadku, gdy Wykonawca nie jest płatnikiem podatku VAT na terenie Rzeczpospolitej Polskiej i w </w:t>
      </w:r>
      <w:proofErr w:type="spellStart"/>
      <w:r w:rsidRPr="00E24B71">
        <w:rPr>
          <w:rFonts w:cs="Times"/>
          <w:sz w:val="20"/>
          <w:szCs w:val="20"/>
        </w:rPr>
        <w:t>zastępstwie</w:t>
      </w:r>
      <w:proofErr w:type="spellEnd"/>
      <w:r w:rsidRPr="00E24B71">
        <w:rPr>
          <w:rFonts w:cs="Times"/>
          <w:sz w:val="20"/>
          <w:szCs w:val="20"/>
        </w:rPr>
        <w:t xml:space="preserve"> Wykonawcy podatek ten miałby </w:t>
      </w:r>
      <w:proofErr w:type="spellStart"/>
      <w:r w:rsidRPr="00E24B71">
        <w:rPr>
          <w:rFonts w:cs="Times"/>
          <w:sz w:val="20"/>
          <w:szCs w:val="20"/>
        </w:rPr>
        <w:t>uiszczac</w:t>
      </w:r>
      <w:proofErr w:type="spellEnd"/>
      <w:r w:rsidRPr="00E24B71">
        <w:rPr>
          <w:rFonts w:cs="Times"/>
          <w:sz w:val="20"/>
          <w:szCs w:val="20"/>
        </w:rPr>
        <w:t xml:space="preserve">́ </w:t>
      </w:r>
      <w:proofErr w:type="spellStart"/>
      <w:r w:rsidRPr="00E24B71">
        <w:rPr>
          <w:rFonts w:cs="Times"/>
          <w:sz w:val="20"/>
          <w:szCs w:val="20"/>
        </w:rPr>
        <w:t>Zamawiający</w:t>
      </w:r>
      <w:proofErr w:type="spellEnd"/>
      <w:r w:rsidRPr="00E24B71">
        <w:rPr>
          <w:rFonts w:cs="Times"/>
          <w:sz w:val="20"/>
          <w:szCs w:val="20"/>
        </w:rPr>
        <w:t xml:space="preserve">) </w:t>
      </w:r>
    </w:p>
    <w:p w14:paraId="37135DAF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 </w:t>
      </w:r>
      <w:proofErr w:type="spellStart"/>
      <w:r w:rsidRPr="00F571C6">
        <w:rPr>
          <w:rFonts w:cs="Times"/>
          <w:sz w:val="24"/>
          <w:szCs w:val="24"/>
        </w:rPr>
        <w:t>związku</w:t>
      </w:r>
      <w:proofErr w:type="spellEnd"/>
      <w:r w:rsidRPr="00F571C6">
        <w:rPr>
          <w:rFonts w:cs="Times"/>
          <w:sz w:val="24"/>
          <w:szCs w:val="24"/>
        </w:rPr>
        <w:t xml:space="preserve"> z faktem, </w:t>
      </w:r>
      <w:proofErr w:type="spellStart"/>
      <w:r w:rsidRPr="00F571C6">
        <w:rPr>
          <w:rFonts w:cs="Times"/>
          <w:sz w:val="24"/>
          <w:szCs w:val="24"/>
        </w:rPr>
        <w:t>iz</w:t>
      </w:r>
      <w:proofErr w:type="spellEnd"/>
      <w:r w:rsidRPr="00F571C6">
        <w:rPr>
          <w:rFonts w:cs="Times"/>
          <w:sz w:val="24"/>
          <w:szCs w:val="24"/>
        </w:rPr>
        <w:t xml:space="preserve">̇ wybór niniejszej oferty </w:t>
      </w:r>
      <w:proofErr w:type="spellStart"/>
      <w:r w:rsidRPr="00F571C6">
        <w:rPr>
          <w:rFonts w:cs="Times"/>
          <w:b/>
          <w:sz w:val="24"/>
          <w:szCs w:val="24"/>
        </w:rPr>
        <w:t>będzie</w:t>
      </w:r>
      <w:proofErr w:type="spellEnd"/>
      <w:r w:rsidRPr="00F571C6">
        <w:rPr>
          <w:rFonts w:cs="Times"/>
          <w:b/>
          <w:sz w:val="24"/>
          <w:szCs w:val="24"/>
        </w:rPr>
        <w:t xml:space="preserve"> prowadził do powstania u </w:t>
      </w:r>
      <w:proofErr w:type="spellStart"/>
      <w:r w:rsidRPr="00F571C6">
        <w:rPr>
          <w:rFonts w:cs="Times"/>
          <w:b/>
          <w:sz w:val="24"/>
          <w:szCs w:val="24"/>
        </w:rPr>
        <w:t>Zamawiającego</w:t>
      </w:r>
      <w:proofErr w:type="spellEnd"/>
      <w:r w:rsidRPr="00F571C6">
        <w:rPr>
          <w:rFonts w:cs="Times"/>
          <w:b/>
          <w:sz w:val="24"/>
          <w:szCs w:val="24"/>
        </w:rPr>
        <w:t xml:space="preserve"> </w:t>
      </w:r>
      <w:proofErr w:type="spellStart"/>
      <w:r w:rsidRPr="00F571C6">
        <w:rPr>
          <w:rFonts w:cs="Times"/>
          <w:b/>
          <w:sz w:val="24"/>
          <w:szCs w:val="24"/>
        </w:rPr>
        <w:t>obowiązku</w:t>
      </w:r>
      <w:proofErr w:type="spellEnd"/>
      <w:r w:rsidRPr="00F571C6">
        <w:rPr>
          <w:rFonts w:cs="Times"/>
          <w:b/>
          <w:sz w:val="24"/>
          <w:szCs w:val="24"/>
        </w:rPr>
        <w:t xml:space="preserve"> podatkowego zgodnie z przepisami o podatku od towarów i usług, wskazuję:</w:t>
      </w:r>
      <w:r w:rsidRPr="00F571C6">
        <w:rPr>
          <w:rFonts w:cs="Times"/>
          <w:sz w:val="24"/>
          <w:szCs w:val="24"/>
        </w:rPr>
        <w:t xml:space="preserve"> </w:t>
      </w:r>
    </w:p>
    <w:p w14:paraId="7CFDC1A9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proofErr w:type="spellStart"/>
      <w:r w:rsidRPr="00F571C6">
        <w:rPr>
          <w:rFonts w:cs="Times"/>
          <w:b/>
          <w:sz w:val="24"/>
          <w:szCs w:val="24"/>
        </w:rPr>
        <w:t>nazwe</w:t>
      </w:r>
      <w:proofErr w:type="spellEnd"/>
      <w:r w:rsidRPr="00F571C6">
        <w:rPr>
          <w:rFonts w:cs="Times"/>
          <w:b/>
          <w:sz w:val="24"/>
          <w:szCs w:val="24"/>
        </w:rPr>
        <w:t>̨ (rodzaj) towaru/usługi</w:t>
      </w:r>
      <w:r w:rsidRPr="00F571C6">
        <w:rPr>
          <w:rFonts w:cs="Times"/>
          <w:sz w:val="24"/>
          <w:szCs w:val="24"/>
        </w:rPr>
        <w:t xml:space="preserve">: </w:t>
      </w:r>
      <w:r w:rsidRPr="00F571C6">
        <w:rPr>
          <w:rFonts w:cs="Times"/>
          <w:b/>
          <w:sz w:val="24"/>
          <w:szCs w:val="24"/>
        </w:rPr>
        <w:t xml:space="preserve">............................................................................. </w:t>
      </w:r>
      <w:r w:rsidRPr="00F571C6">
        <w:rPr>
          <w:rFonts w:cs="Times"/>
          <w:sz w:val="24"/>
          <w:szCs w:val="24"/>
        </w:rPr>
        <w:br/>
      </w:r>
      <w:r w:rsidRPr="00E24B71">
        <w:rPr>
          <w:rFonts w:cs="Times"/>
          <w:sz w:val="20"/>
          <w:szCs w:val="20"/>
        </w:rPr>
        <w:t>(</w:t>
      </w:r>
      <w:proofErr w:type="spellStart"/>
      <w:r w:rsidRPr="00E24B71">
        <w:rPr>
          <w:rFonts w:cs="Times"/>
          <w:sz w:val="20"/>
          <w:szCs w:val="20"/>
        </w:rPr>
        <w:t>wpisac</w:t>
      </w:r>
      <w:proofErr w:type="spellEnd"/>
      <w:r w:rsidRPr="00E24B71">
        <w:rPr>
          <w:rFonts w:cs="Times"/>
          <w:sz w:val="20"/>
          <w:szCs w:val="20"/>
        </w:rPr>
        <w:t xml:space="preserve">́ </w:t>
      </w:r>
      <w:proofErr w:type="spellStart"/>
      <w:r w:rsidRPr="00E24B71">
        <w:rPr>
          <w:rFonts w:cs="Times"/>
          <w:sz w:val="20"/>
          <w:szCs w:val="20"/>
        </w:rPr>
        <w:t>właściwe</w:t>
      </w:r>
      <w:proofErr w:type="spellEnd"/>
      <w:r w:rsidRPr="00E24B71">
        <w:rPr>
          <w:rFonts w:cs="Times"/>
          <w:sz w:val="20"/>
          <w:szCs w:val="20"/>
        </w:rPr>
        <w:t xml:space="preserve"> – informacja </w:t>
      </w:r>
      <w:proofErr w:type="spellStart"/>
      <w:r w:rsidRPr="00E24B71">
        <w:rPr>
          <w:rFonts w:cs="Times"/>
          <w:sz w:val="20"/>
          <w:szCs w:val="20"/>
        </w:rPr>
        <w:t>stanowiąca</w:t>
      </w:r>
      <w:proofErr w:type="spellEnd"/>
      <w:r w:rsidRPr="00E24B71">
        <w:rPr>
          <w:rFonts w:cs="Times"/>
          <w:sz w:val="20"/>
          <w:szCs w:val="20"/>
        </w:rPr>
        <w:t xml:space="preserve"> </w:t>
      </w:r>
      <w:proofErr w:type="spellStart"/>
      <w:r w:rsidRPr="00E24B71">
        <w:rPr>
          <w:rFonts w:cs="Times"/>
          <w:sz w:val="20"/>
          <w:szCs w:val="20"/>
        </w:rPr>
        <w:t>podstawe</w:t>
      </w:r>
      <w:proofErr w:type="spellEnd"/>
      <w:r w:rsidRPr="00E24B71">
        <w:rPr>
          <w:rFonts w:cs="Times"/>
          <w:sz w:val="20"/>
          <w:szCs w:val="20"/>
        </w:rPr>
        <w:t xml:space="preserve">̨ ustalenia stawki podatku w ramach </w:t>
      </w:r>
      <w:proofErr w:type="spellStart"/>
      <w:r w:rsidRPr="00E24B71">
        <w:rPr>
          <w:rFonts w:cs="Times"/>
          <w:sz w:val="20"/>
          <w:szCs w:val="20"/>
        </w:rPr>
        <w:t>obowiązku</w:t>
      </w:r>
      <w:proofErr w:type="spellEnd"/>
      <w:r w:rsidRPr="00E24B71">
        <w:rPr>
          <w:rFonts w:cs="Times"/>
          <w:sz w:val="20"/>
          <w:szCs w:val="20"/>
        </w:rPr>
        <w:t xml:space="preserve"> podatkowego </w:t>
      </w:r>
      <w:proofErr w:type="spellStart"/>
      <w:r w:rsidRPr="00E24B71">
        <w:rPr>
          <w:rFonts w:cs="Times"/>
          <w:sz w:val="20"/>
          <w:szCs w:val="20"/>
        </w:rPr>
        <w:t>Zamawiającego</w:t>
      </w:r>
      <w:proofErr w:type="spellEnd"/>
      <w:r w:rsidRPr="00E24B71">
        <w:rPr>
          <w:rFonts w:cs="Times"/>
          <w:sz w:val="20"/>
          <w:szCs w:val="20"/>
        </w:rPr>
        <w:t>)</w:t>
      </w:r>
      <w:r w:rsidRPr="00F571C6">
        <w:rPr>
          <w:rFonts w:cs="Times"/>
          <w:sz w:val="24"/>
          <w:szCs w:val="24"/>
        </w:rPr>
        <w:t xml:space="preserve"> </w:t>
      </w:r>
    </w:p>
    <w:p w14:paraId="2DFB6E5A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proofErr w:type="spellStart"/>
      <w:r w:rsidRPr="00F571C6">
        <w:rPr>
          <w:rFonts w:cs="Times"/>
          <w:b/>
          <w:sz w:val="24"/>
          <w:szCs w:val="24"/>
        </w:rPr>
        <w:t>wartośc</w:t>
      </w:r>
      <w:proofErr w:type="spellEnd"/>
      <w:r w:rsidRPr="00F571C6">
        <w:rPr>
          <w:rFonts w:cs="Times"/>
          <w:b/>
          <w:sz w:val="24"/>
          <w:szCs w:val="24"/>
        </w:rPr>
        <w:t>́ towaru/usługi bez kwoty podatku: .....................................................</w:t>
      </w:r>
      <w:r w:rsidRPr="00F571C6">
        <w:rPr>
          <w:rFonts w:cs="Times"/>
          <w:b/>
          <w:sz w:val="24"/>
          <w:szCs w:val="24"/>
        </w:rPr>
        <w:br/>
      </w:r>
      <w:r w:rsidRPr="00E24B71">
        <w:rPr>
          <w:rFonts w:cs="Times"/>
          <w:sz w:val="20"/>
          <w:szCs w:val="20"/>
        </w:rPr>
        <w:t>(</w:t>
      </w:r>
      <w:proofErr w:type="spellStart"/>
      <w:r w:rsidRPr="00E24B71">
        <w:rPr>
          <w:rFonts w:cs="Times"/>
          <w:sz w:val="20"/>
          <w:szCs w:val="20"/>
        </w:rPr>
        <w:t>wpisac</w:t>
      </w:r>
      <w:proofErr w:type="spellEnd"/>
      <w:r w:rsidRPr="00E24B71">
        <w:rPr>
          <w:rFonts w:cs="Times"/>
          <w:sz w:val="20"/>
          <w:szCs w:val="20"/>
        </w:rPr>
        <w:t xml:space="preserve">́ stosowną </w:t>
      </w:r>
      <w:proofErr w:type="spellStart"/>
      <w:r w:rsidRPr="00E24B71">
        <w:rPr>
          <w:rFonts w:cs="Times"/>
          <w:sz w:val="20"/>
          <w:szCs w:val="20"/>
        </w:rPr>
        <w:t>kwote</w:t>
      </w:r>
      <w:proofErr w:type="spellEnd"/>
      <w:r w:rsidRPr="00E24B71">
        <w:rPr>
          <w:rFonts w:cs="Times"/>
          <w:sz w:val="20"/>
          <w:szCs w:val="20"/>
        </w:rPr>
        <w:t xml:space="preserve">̨, przy czym </w:t>
      </w:r>
      <w:proofErr w:type="spellStart"/>
      <w:r w:rsidRPr="00E24B71">
        <w:rPr>
          <w:rFonts w:cs="Times"/>
          <w:sz w:val="20"/>
          <w:szCs w:val="20"/>
        </w:rPr>
        <w:t>wartośc</w:t>
      </w:r>
      <w:proofErr w:type="spellEnd"/>
      <w:r w:rsidRPr="00E24B71">
        <w:rPr>
          <w:rFonts w:cs="Times"/>
          <w:sz w:val="20"/>
          <w:szCs w:val="20"/>
        </w:rPr>
        <w:t xml:space="preserve">́ ta winna </w:t>
      </w:r>
      <w:proofErr w:type="spellStart"/>
      <w:r w:rsidRPr="00E24B71">
        <w:rPr>
          <w:rFonts w:cs="Times"/>
          <w:sz w:val="20"/>
          <w:szCs w:val="20"/>
        </w:rPr>
        <w:t>byc</w:t>
      </w:r>
      <w:proofErr w:type="spellEnd"/>
      <w:r w:rsidRPr="00E24B71">
        <w:rPr>
          <w:rFonts w:cs="Times"/>
          <w:sz w:val="20"/>
          <w:szCs w:val="20"/>
        </w:rPr>
        <w:t xml:space="preserve">́ spójna z kwotą </w:t>
      </w:r>
      <w:proofErr w:type="spellStart"/>
      <w:r w:rsidRPr="00E24B71">
        <w:rPr>
          <w:rFonts w:cs="Times"/>
          <w:sz w:val="20"/>
          <w:szCs w:val="20"/>
        </w:rPr>
        <w:t>stanowiąca</w:t>
      </w:r>
      <w:proofErr w:type="spellEnd"/>
      <w:r w:rsidRPr="00E24B71">
        <w:rPr>
          <w:rFonts w:cs="Times"/>
          <w:sz w:val="20"/>
          <w:szCs w:val="20"/>
        </w:rPr>
        <w:t xml:space="preserve">̨ </w:t>
      </w:r>
      <w:proofErr w:type="spellStart"/>
      <w:r w:rsidRPr="00E24B71">
        <w:rPr>
          <w:rFonts w:cs="Times"/>
          <w:sz w:val="20"/>
          <w:szCs w:val="20"/>
        </w:rPr>
        <w:t>cene</w:t>
      </w:r>
      <w:proofErr w:type="spellEnd"/>
      <w:r w:rsidRPr="00E24B71">
        <w:rPr>
          <w:rFonts w:cs="Times"/>
          <w:sz w:val="20"/>
          <w:szCs w:val="20"/>
        </w:rPr>
        <w:t>̨ ofertową)</w:t>
      </w:r>
      <w:r w:rsidRPr="00F571C6">
        <w:rPr>
          <w:rFonts w:cs="Times"/>
          <w:sz w:val="24"/>
          <w:szCs w:val="24"/>
        </w:rPr>
        <w:t xml:space="preserve"> </w:t>
      </w:r>
    </w:p>
    <w:p w14:paraId="21C53336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</w:p>
    <w:p w14:paraId="254A6128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F571C6">
        <w:rPr>
          <w:rFonts w:cs="Times"/>
          <w:b/>
          <w:sz w:val="24"/>
          <w:szCs w:val="24"/>
        </w:rPr>
        <w:t xml:space="preserve">Przedmiot zamówienia </w:t>
      </w:r>
      <w:proofErr w:type="spellStart"/>
      <w:r w:rsidRPr="00F571C6">
        <w:rPr>
          <w:rFonts w:cs="Times"/>
          <w:b/>
          <w:sz w:val="24"/>
          <w:szCs w:val="24"/>
        </w:rPr>
        <w:t>dostarcze</w:t>
      </w:r>
      <w:proofErr w:type="spellEnd"/>
      <w:r w:rsidRPr="00F571C6">
        <w:rPr>
          <w:rFonts w:cs="Times"/>
          <w:b/>
          <w:sz w:val="24"/>
          <w:szCs w:val="24"/>
        </w:rPr>
        <w:t xml:space="preserve">̨ w terminie do dnia ..................................... </w:t>
      </w:r>
      <w:r w:rsidRPr="00F571C6">
        <w:rPr>
          <w:rFonts w:cs="Times"/>
          <w:b/>
          <w:sz w:val="24"/>
          <w:szCs w:val="24"/>
        </w:rPr>
        <w:br/>
      </w:r>
      <w:r w:rsidRPr="00E24B71">
        <w:rPr>
          <w:rFonts w:cs="Times"/>
          <w:sz w:val="20"/>
          <w:szCs w:val="20"/>
        </w:rPr>
        <w:t xml:space="preserve">(nie </w:t>
      </w:r>
      <w:proofErr w:type="spellStart"/>
      <w:r w:rsidRPr="00E24B71">
        <w:rPr>
          <w:rFonts w:cs="Times"/>
          <w:sz w:val="20"/>
          <w:szCs w:val="20"/>
        </w:rPr>
        <w:t>później</w:t>
      </w:r>
      <w:proofErr w:type="spellEnd"/>
      <w:r w:rsidRPr="00E24B71">
        <w:rPr>
          <w:rFonts w:cs="Times"/>
          <w:sz w:val="20"/>
          <w:szCs w:val="20"/>
        </w:rPr>
        <w:t xml:space="preserve"> </w:t>
      </w:r>
      <w:proofErr w:type="spellStart"/>
      <w:r w:rsidRPr="00E24B71">
        <w:rPr>
          <w:rFonts w:cs="Times"/>
          <w:sz w:val="20"/>
          <w:szCs w:val="20"/>
        </w:rPr>
        <w:t>niz</w:t>
      </w:r>
      <w:proofErr w:type="spellEnd"/>
      <w:r w:rsidRPr="00E24B71">
        <w:rPr>
          <w:rFonts w:cs="Times"/>
          <w:sz w:val="20"/>
          <w:szCs w:val="20"/>
        </w:rPr>
        <w:t>̇ do dnia 14 listopada 2017 r.).</w:t>
      </w:r>
      <w:r w:rsidRPr="00F571C6">
        <w:rPr>
          <w:rFonts w:cs="Times"/>
          <w:sz w:val="24"/>
          <w:szCs w:val="24"/>
        </w:rPr>
        <w:t xml:space="preserve"> </w:t>
      </w:r>
    </w:p>
    <w:p w14:paraId="317DFA66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F571C6">
        <w:rPr>
          <w:rFonts w:cs="Times"/>
          <w:b/>
          <w:sz w:val="24"/>
          <w:szCs w:val="24"/>
        </w:rPr>
        <w:t xml:space="preserve">Na przedmiot zamówienia udzielam </w:t>
      </w:r>
      <w:proofErr w:type="spellStart"/>
      <w:r w:rsidRPr="00F571C6">
        <w:rPr>
          <w:rFonts w:cs="Times"/>
          <w:b/>
          <w:sz w:val="24"/>
          <w:szCs w:val="24"/>
        </w:rPr>
        <w:t>następującej</w:t>
      </w:r>
      <w:proofErr w:type="spellEnd"/>
      <w:r w:rsidRPr="00F571C6">
        <w:rPr>
          <w:rFonts w:cs="Times"/>
          <w:b/>
          <w:sz w:val="24"/>
          <w:szCs w:val="24"/>
        </w:rPr>
        <w:t xml:space="preserve"> gwarancji: </w:t>
      </w:r>
      <w:r w:rsidRPr="00F571C6">
        <w:rPr>
          <w:rFonts w:cs="Times"/>
          <w:b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>- na podzespoły mechaniczne i elektroniczne bez limitu ki</w:t>
      </w:r>
      <w:r>
        <w:rPr>
          <w:rFonts w:cs="Times"/>
          <w:sz w:val="24"/>
          <w:szCs w:val="24"/>
        </w:rPr>
        <w:t>lometrów ......................</w:t>
      </w:r>
      <w:r w:rsidRPr="00F571C6">
        <w:rPr>
          <w:rFonts w:cs="Times"/>
          <w:sz w:val="24"/>
          <w:szCs w:val="24"/>
        </w:rPr>
        <w:t>... (min. 2 lata)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  <w:r w:rsidRPr="00F571C6">
        <w:rPr>
          <w:rFonts w:eastAsia="MS Mincho" w:cs="MS Mincho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 xml:space="preserve">- na </w:t>
      </w:r>
      <w:proofErr w:type="spellStart"/>
      <w:r w:rsidRPr="00F571C6">
        <w:rPr>
          <w:rFonts w:cs="Times"/>
          <w:sz w:val="24"/>
          <w:szCs w:val="24"/>
        </w:rPr>
        <w:t>powłoke</w:t>
      </w:r>
      <w:proofErr w:type="spellEnd"/>
      <w:r w:rsidRPr="00F571C6">
        <w:rPr>
          <w:rFonts w:cs="Times"/>
          <w:sz w:val="24"/>
          <w:szCs w:val="24"/>
        </w:rPr>
        <w:t>̨ lakierniczą ................................. (min. 2 lata)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  <w:r w:rsidRPr="00F571C6">
        <w:rPr>
          <w:rFonts w:eastAsia="MS Mincho" w:cs="MS Mincho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 xml:space="preserve">- na perforację nadwozia ........................... (min. 12 lat) bez limitu przebiegu </w:t>
      </w:r>
    </w:p>
    <w:p w14:paraId="48FBDDBE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F571C6">
        <w:rPr>
          <w:rFonts w:cs="Times"/>
          <w:b/>
          <w:sz w:val="24"/>
          <w:szCs w:val="24"/>
        </w:rPr>
        <w:t xml:space="preserve">Informacja </w:t>
      </w:r>
      <w:proofErr w:type="spellStart"/>
      <w:r w:rsidRPr="00F571C6">
        <w:rPr>
          <w:rFonts w:cs="Times"/>
          <w:b/>
          <w:sz w:val="24"/>
          <w:szCs w:val="24"/>
        </w:rPr>
        <w:t>dotycząca</w:t>
      </w:r>
      <w:proofErr w:type="spellEnd"/>
      <w:r w:rsidRPr="00F571C6">
        <w:rPr>
          <w:rFonts w:cs="Times"/>
          <w:b/>
          <w:sz w:val="24"/>
          <w:szCs w:val="24"/>
        </w:rPr>
        <w:t xml:space="preserve"> warunków serwisowania samochodu w okresie gwarancji jak i w okresie pogwarancyjnym (w tym </w:t>
      </w:r>
      <w:proofErr w:type="spellStart"/>
      <w:r w:rsidRPr="00F571C6">
        <w:rPr>
          <w:rFonts w:cs="Times"/>
          <w:b/>
          <w:sz w:val="24"/>
          <w:szCs w:val="24"/>
        </w:rPr>
        <w:t>częstotliwośc</w:t>
      </w:r>
      <w:proofErr w:type="spellEnd"/>
      <w:r w:rsidRPr="00F571C6">
        <w:rPr>
          <w:rFonts w:cs="Times"/>
          <w:b/>
          <w:sz w:val="24"/>
          <w:szCs w:val="24"/>
        </w:rPr>
        <w:t xml:space="preserve">́ </w:t>
      </w:r>
      <w:proofErr w:type="spellStart"/>
      <w:r w:rsidRPr="00F571C6">
        <w:rPr>
          <w:rFonts w:cs="Times"/>
          <w:b/>
          <w:sz w:val="24"/>
          <w:szCs w:val="24"/>
        </w:rPr>
        <w:t>przeglądów</w:t>
      </w:r>
      <w:proofErr w:type="spellEnd"/>
      <w:r w:rsidRPr="00F571C6">
        <w:rPr>
          <w:rFonts w:cs="Times"/>
          <w:b/>
          <w:sz w:val="24"/>
          <w:szCs w:val="24"/>
        </w:rPr>
        <w:t xml:space="preserve">, </w:t>
      </w:r>
      <w:r w:rsidRPr="00F571C6">
        <w:rPr>
          <w:rFonts w:cs="Times"/>
          <w:b/>
          <w:sz w:val="24"/>
          <w:szCs w:val="24"/>
          <w:u w:val="single"/>
        </w:rPr>
        <w:t xml:space="preserve">wykaz podmiotów </w:t>
      </w:r>
      <w:proofErr w:type="spellStart"/>
      <w:r w:rsidRPr="00F571C6">
        <w:rPr>
          <w:rFonts w:cs="Times"/>
          <w:b/>
          <w:sz w:val="24"/>
          <w:szCs w:val="24"/>
          <w:u w:val="single"/>
        </w:rPr>
        <w:t>wykonujących</w:t>
      </w:r>
      <w:proofErr w:type="spellEnd"/>
      <w:r w:rsidRPr="00F571C6">
        <w:rPr>
          <w:rFonts w:cs="Times"/>
          <w:b/>
          <w:sz w:val="24"/>
          <w:szCs w:val="24"/>
          <w:u w:val="single"/>
        </w:rPr>
        <w:t xml:space="preserve"> </w:t>
      </w:r>
      <w:proofErr w:type="spellStart"/>
      <w:r w:rsidRPr="00F571C6">
        <w:rPr>
          <w:rFonts w:cs="Times"/>
          <w:b/>
          <w:sz w:val="24"/>
          <w:szCs w:val="24"/>
          <w:u w:val="single"/>
        </w:rPr>
        <w:t>czynności</w:t>
      </w:r>
      <w:proofErr w:type="spellEnd"/>
      <w:r w:rsidRPr="00F571C6">
        <w:rPr>
          <w:rFonts w:cs="Times"/>
          <w:b/>
          <w:sz w:val="24"/>
          <w:szCs w:val="24"/>
          <w:u w:val="single"/>
        </w:rPr>
        <w:t xml:space="preserve"> serwisowe) : </w:t>
      </w:r>
      <w:r w:rsidRPr="00F571C6">
        <w:rPr>
          <w:rFonts w:cs="Times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"/>
          <w:b/>
          <w:sz w:val="24"/>
          <w:szCs w:val="24"/>
        </w:rPr>
        <w:t>...............................................</w:t>
      </w:r>
    </w:p>
    <w:p w14:paraId="01768ED4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proofErr w:type="spellStart"/>
      <w:r w:rsidRPr="00F571C6">
        <w:rPr>
          <w:rFonts w:cs="Times"/>
          <w:b/>
          <w:sz w:val="24"/>
          <w:szCs w:val="24"/>
        </w:rPr>
        <w:t>Oświadczam</w:t>
      </w:r>
      <w:proofErr w:type="spellEnd"/>
      <w:r w:rsidRPr="00F571C6">
        <w:rPr>
          <w:rFonts w:cs="Times"/>
          <w:b/>
          <w:sz w:val="24"/>
          <w:szCs w:val="24"/>
        </w:rPr>
        <w:t xml:space="preserve">(y), </w:t>
      </w:r>
      <w:proofErr w:type="spellStart"/>
      <w:r w:rsidRPr="00F571C6">
        <w:rPr>
          <w:rFonts w:cs="Times"/>
          <w:b/>
          <w:sz w:val="24"/>
          <w:szCs w:val="24"/>
        </w:rPr>
        <w:t>że</w:t>
      </w:r>
      <w:proofErr w:type="spellEnd"/>
      <w:r w:rsidRPr="00F571C6">
        <w:rPr>
          <w:rFonts w:cs="Times"/>
          <w:b/>
          <w:sz w:val="24"/>
          <w:szCs w:val="24"/>
        </w:rPr>
        <w:t xml:space="preserve"> akceptuję(my) 30-o dniowy termin </w:t>
      </w:r>
      <w:proofErr w:type="spellStart"/>
      <w:r w:rsidRPr="00F571C6">
        <w:rPr>
          <w:rFonts w:cs="Times"/>
          <w:b/>
          <w:sz w:val="24"/>
          <w:szCs w:val="24"/>
        </w:rPr>
        <w:t>płatności</w:t>
      </w:r>
      <w:proofErr w:type="spellEnd"/>
      <w:r w:rsidRPr="00F571C6">
        <w:rPr>
          <w:rFonts w:cs="Times"/>
          <w:b/>
          <w:sz w:val="24"/>
          <w:szCs w:val="24"/>
        </w:rPr>
        <w:t xml:space="preserve"> faktury zatwierdzonej przez </w:t>
      </w:r>
      <w:proofErr w:type="spellStart"/>
      <w:r w:rsidRPr="00F571C6">
        <w:rPr>
          <w:rFonts w:cs="Times"/>
          <w:b/>
          <w:sz w:val="24"/>
          <w:szCs w:val="24"/>
        </w:rPr>
        <w:t>zamawiającego</w:t>
      </w:r>
      <w:proofErr w:type="spellEnd"/>
      <w:r w:rsidRPr="00F571C6">
        <w:rPr>
          <w:rFonts w:cs="Times"/>
          <w:b/>
          <w:sz w:val="24"/>
          <w:szCs w:val="24"/>
        </w:rPr>
        <w:t xml:space="preserve">. </w:t>
      </w:r>
    </w:p>
    <w:p w14:paraId="3C521576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proofErr w:type="spellStart"/>
      <w:r w:rsidRPr="00F571C6">
        <w:rPr>
          <w:rFonts w:cs="Times"/>
          <w:b/>
          <w:sz w:val="24"/>
          <w:szCs w:val="24"/>
        </w:rPr>
        <w:t>Oświadczam</w:t>
      </w:r>
      <w:proofErr w:type="spellEnd"/>
      <w:r w:rsidRPr="00F571C6">
        <w:rPr>
          <w:rFonts w:cs="Times"/>
          <w:b/>
          <w:sz w:val="24"/>
          <w:szCs w:val="24"/>
        </w:rPr>
        <w:t xml:space="preserve">(y), </w:t>
      </w:r>
      <w:proofErr w:type="spellStart"/>
      <w:r w:rsidRPr="00F571C6">
        <w:rPr>
          <w:rFonts w:cs="Times"/>
          <w:b/>
          <w:sz w:val="24"/>
          <w:szCs w:val="24"/>
        </w:rPr>
        <w:t>że</w:t>
      </w:r>
      <w:proofErr w:type="spellEnd"/>
      <w:r w:rsidRPr="00F571C6">
        <w:rPr>
          <w:rFonts w:cs="Times"/>
          <w:b/>
          <w:sz w:val="24"/>
          <w:szCs w:val="24"/>
        </w:rPr>
        <w:t xml:space="preserve"> </w:t>
      </w:r>
      <w:proofErr w:type="spellStart"/>
      <w:r w:rsidRPr="00F571C6">
        <w:rPr>
          <w:rFonts w:cs="Times"/>
          <w:b/>
          <w:sz w:val="24"/>
          <w:szCs w:val="24"/>
        </w:rPr>
        <w:t>uważam</w:t>
      </w:r>
      <w:proofErr w:type="spellEnd"/>
      <w:r w:rsidRPr="00F571C6">
        <w:rPr>
          <w:rFonts w:cs="Times"/>
          <w:b/>
          <w:sz w:val="24"/>
          <w:szCs w:val="24"/>
        </w:rPr>
        <w:t xml:space="preserve">(y) </w:t>
      </w:r>
      <w:proofErr w:type="spellStart"/>
      <w:r w:rsidRPr="00F571C6">
        <w:rPr>
          <w:rFonts w:cs="Times"/>
          <w:b/>
          <w:sz w:val="24"/>
          <w:szCs w:val="24"/>
        </w:rPr>
        <w:t>sie</w:t>
      </w:r>
      <w:proofErr w:type="spellEnd"/>
      <w:r w:rsidRPr="00F571C6">
        <w:rPr>
          <w:rFonts w:cs="Times"/>
          <w:b/>
          <w:sz w:val="24"/>
          <w:szCs w:val="24"/>
        </w:rPr>
        <w:t xml:space="preserve">̨ za </w:t>
      </w:r>
      <w:proofErr w:type="spellStart"/>
      <w:r w:rsidRPr="00F571C6">
        <w:rPr>
          <w:rFonts w:cs="Times"/>
          <w:b/>
          <w:sz w:val="24"/>
          <w:szCs w:val="24"/>
        </w:rPr>
        <w:t>związanego</w:t>
      </w:r>
      <w:proofErr w:type="spellEnd"/>
      <w:r w:rsidRPr="00F571C6">
        <w:rPr>
          <w:rFonts w:cs="Times"/>
          <w:b/>
          <w:sz w:val="24"/>
          <w:szCs w:val="24"/>
        </w:rPr>
        <w:t>(</w:t>
      </w:r>
      <w:proofErr w:type="spellStart"/>
      <w:r w:rsidRPr="00F571C6">
        <w:rPr>
          <w:rFonts w:cs="Times"/>
          <w:b/>
          <w:sz w:val="24"/>
          <w:szCs w:val="24"/>
        </w:rPr>
        <w:t>ych</w:t>
      </w:r>
      <w:proofErr w:type="spellEnd"/>
      <w:r w:rsidRPr="00F571C6">
        <w:rPr>
          <w:rFonts w:cs="Times"/>
          <w:b/>
          <w:sz w:val="24"/>
          <w:szCs w:val="24"/>
        </w:rPr>
        <w:t xml:space="preserve">) ofertą, co najmniej 30 dni </w:t>
      </w:r>
      <w:proofErr w:type="spellStart"/>
      <w:r w:rsidRPr="00F571C6">
        <w:rPr>
          <w:rFonts w:cs="Times"/>
          <w:b/>
          <w:sz w:val="24"/>
          <w:szCs w:val="24"/>
        </w:rPr>
        <w:t>licząc</w:t>
      </w:r>
      <w:proofErr w:type="spellEnd"/>
      <w:r w:rsidRPr="00F571C6">
        <w:rPr>
          <w:rFonts w:cs="Times"/>
          <w:b/>
          <w:sz w:val="24"/>
          <w:szCs w:val="24"/>
        </w:rPr>
        <w:t xml:space="preserve"> od daty upływu terminu składania ofert. </w:t>
      </w:r>
    </w:p>
    <w:p w14:paraId="340E1D6C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proofErr w:type="spellStart"/>
      <w:r w:rsidRPr="00F571C6">
        <w:rPr>
          <w:rFonts w:cs="Times"/>
          <w:b/>
          <w:sz w:val="24"/>
          <w:szCs w:val="24"/>
        </w:rPr>
        <w:t>Oświadczam</w:t>
      </w:r>
      <w:proofErr w:type="spellEnd"/>
      <w:r w:rsidRPr="00F571C6">
        <w:rPr>
          <w:rFonts w:cs="Times"/>
          <w:b/>
          <w:sz w:val="24"/>
          <w:szCs w:val="24"/>
        </w:rPr>
        <w:t xml:space="preserve">(y), </w:t>
      </w:r>
      <w:proofErr w:type="spellStart"/>
      <w:r w:rsidRPr="00F571C6">
        <w:rPr>
          <w:rFonts w:cs="Times"/>
          <w:b/>
          <w:sz w:val="24"/>
          <w:szCs w:val="24"/>
        </w:rPr>
        <w:t>że</w:t>
      </w:r>
      <w:proofErr w:type="spellEnd"/>
      <w:r w:rsidRPr="00F571C6">
        <w:rPr>
          <w:rFonts w:cs="Times"/>
          <w:b/>
          <w:sz w:val="24"/>
          <w:szCs w:val="24"/>
        </w:rPr>
        <w:t xml:space="preserve"> zdobyłem(</w:t>
      </w:r>
      <w:proofErr w:type="spellStart"/>
      <w:r w:rsidRPr="00F571C6">
        <w:rPr>
          <w:rFonts w:cs="Times"/>
          <w:b/>
          <w:sz w:val="24"/>
          <w:szCs w:val="24"/>
        </w:rPr>
        <w:t>śmy</w:t>
      </w:r>
      <w:proofErr w:type="spellEnd"/>
      <w:r w:rsidRPr="00F571C6">
        <w:rPr>
          <w:rFonts w:cs="Times"/>
          <w:b/>
          <w:sz w:val="24"/>
          <w:szCs w:val="24"/>
        </w:rPr>
        <w:t xml:space="preserve">) konieczne informacje do przygotowania oferty i </w:t>
      </w:r>
      <w:proofErr w:type="spellStart"/>
      <w:r w:rsidRPr="00F571C6">
        <w:rPr>
          <w:rFonts w:cs="Times"/>
          <w:b/>
          <w:sz w:val="24"/>
          <w:szCs w:val="24"/>
        </w:rPr>
        <w:t>uwzględniłem</w:t>
      </w:r>
      <w:proofErr w:type="spellEnd"/>
      <w:r w:rsidRPr="00F571C6">
        <w:rPr>
          <w:rFonts w:cs="Times"/>
          <w:b/>
          <w:sz w:val="24"/>
          <w:szCs w:val="24"/>
        </w:rPr>
        <w:t>/</w:t>
      </w:r>
      <w:proofErr w:type="spellStart"/>
      <w:r w:rsidRPr="00F571C6">
        <w:rPr>
          <w:rFonts w:cs="Times"/>
          <w:b/>
          <w:sz w:val="24"/>
          <w:szCs w:val="24"/>
        </w:rPr>
        <w:t>liśmy</w:t>
      </w:r>
      <w:proofErr w:type="spellEnd"/>
      <w:r w:rsidRPr="00F571C6">
        <w:rPr>
          <w:rFonts w:cs="Times"/>
          <w:b/>
          <w:sz w:val="24"/>
          <w:szCs w:val="24"/>
        </w:rPr>
        <w:t xml:space="preserve"> je w kalkulacji oferty oraz </w:t>
      </w:r>
      <w:proofErr w:type="spellStart"/>
      <w:r w:rsidRPr="00F571C6">
        <w:rPr>
          <w:rFonts w:cs="Times"/>
          <w:b/>
          <w:sz w:val="24"/>
          <w:szCs w:val="24"/>
        </w:rPr>
        <w:t>że</w:t>
      </w:r>
      <w:proofErr w:type="spellEnd"/>
      <w:r w:rsidRPr="00F571C6">
        <w:rPr>
          <w:rFonts w:cs="Times"/>
          <w:b/>
          <w:sz w:val="24"/>
          <w:szCs w:val="24"/>
        </w:rPr>
        <w:t xml:space="preserve"> zapoznałem(</w:t>
      </w:r>
      <w:proofErr w:type="spellStart"/>
      <w:r w:rsidRPr="00F571C6">
        <w:rPr>
          <w:rFonts w:cs="Times"/>
          <w:b/>
          <w:sz w:val="24"/>
          <w:szCs w:val="24"/>
        </w:rPr>
        <w:t>śmy</w:t>
      </w:r>
      <w:proofErr w:type="spellEnd"/>
      <w:r w:rsidRPr="00F571C6">
        <w:rPr>
          <w:rFonts w:cs="Times"/>
          <w:b/>
          <w:sz w:val="24"/>
          <w:szCs w:val="24"/>
        </w:rPr>
        <w:t xml:space="preserve">) </w:t>
      </w:r>
      <w:proofErr w:type="spellStart"/>
      <w:r w:rsidRPr="00F571C6">
        <w:rPr>
          <w:rFonts w:cs="Times"/>
          <w:b/>
          <w:sz w:val="24"/>
          <w:szCs w:val="24"/>
        </w:rPr>
        <w:t>sie</w:t>
      </w:r>
      <w:proofErr w:type="spellEnd"/>
      <w:r w:rsidRPr="00F571C6">
        <w:rPr>
          <w:rFonts w:cs="Times"/>
          <w:b/>
          <w:sz w:val="24"/>
          <w:szCs w:val="24"/>
        </w:rPr>
        <w:t xml:space="preserve">̨ z warunkami zawartymi w specyfikacji istotnych warunków zamówienia, </w:t>
      </w:r>
      <w:proofErr w:type="spellStart"/>
      <w:r w:rsidRPr="00F571C6">
        <w:rPr>
          <w:rFonts w:cs="Times"/>
          <w:b/>
          <w:sz w:val="24"/>
          <w:szCs w:val="24"/>
        </w:rPr>
        <w:t>wyjaśnieniami</w:t>
      </w:r>
      <w:proofErr w:type="spellEnd"/>
      <w:r w:rsidRPr="00F571C6">
        <w:rPr>
          <w:rFonts w:cs="Times"/>
          <w:b/>
          <w:sz w:val="24"/>
          <w:szCs w:val="24"/>
        </w:rPr>
        <w:t xml:space="preserve"> i modyfikacjami </w:t>
      </w:r>
      <w:proofErr w:type="spellStart"/>
      <w:r w:rsidRPr="00F571C6">
        <w:rPr>
          <w:rFonts w:cs="Times"/>
          <w:b/>
          <w:sz w:val="24"/>
          <w:szCs w:val="24"/>
        </w:rPr>
        <w:t>siwz</w:t>
      </w:r>
      <w:proofErr w:type="spellEnd"/>
      <w:r w:rsidRPr="00F571C6">
        <w:rPr>
          <w:rFonts w:cs="Times"/>
          <w:b/>
          <w:sz w:val="24"/>
          <w:szCs w:val="24"/>
        </w:rPr>
        <w:t xml:space="preserve"> przekazanymi przez </w:t>
      </w:r>
      <w:proofErr w:type="spellStart"/>
      <w:r w:rsidRPr="00F571C6">
        <w:rPr>
          <w:rFonts w:cs="Times"/>
          <w:b/>
          <w:sz w:val="24"/>
          <w:szCs w:val="24"/>
        </w:rPr>
        <w:t>Zamawiającego</w:t>
      </w:r>
      <w:proofErr w:type="spellEnd"/>
      <w:r w:rsidRPr="00F571C6">
        <w:rPr>
          <w:rFonts w:cs="Times"/>
          <w:b/>
          <w:sz w:val="24"/>
          <w:szCs w:val="24"/>
        </w:rPr>
        <w:t xml:space="preserve"> i uznaję(my) </w:t>
      </w:r>
      <w:proofErr w:type="spellStart"/>
      <w:r w:rsidRPr="00F571C6">
        <w:rPr>
          <w:rFonts w:cs="Times"/>
          <w:b/>
          <w:sz w:val="24"/>
          <w:szCs w:val="24"/>
        </w:rPr>
        <w:t>sie</w:t>
      </w:r>
      <w:proofErr w:type="spellEnd"/>
      <w:r w:rsidRPr="00F571C6">
        <w:rPr>
          <w:rFonts w:cs="Times"/>
          <w:b/>
          <w:sz w:val="24"/>
          <w:szCs w:val="24"/>
        </w:rPr>
        <w:t xml:space="preserve">̨ za </w:t>
      </w:r>
      <w:proofErr w:type="spellStart"/>
      <w:r w:rsidRPr="00F571C6">
        <w:rPr>
          <w:rFonts w:cs="Times"/>
          <w:b/>
          <w:sz w:val="24"/>
          <w:szCs w:val="24"/>
        </w:rPr>
        <w:t>związanych</w:t>
      </w:r>
      <w:proofErr w:type="spellEnd"/>
      <w:r w:rsidRPr="00F571C6">
        <w:rPr>
          <w:rFonts w:cs="Times"/>
          <w:b/>
          <w:sz w:val="24"/>
          <w:szCs w:val="24"/>
        </w:rPr>
        <w:t xml:space="preserve"> </w:t>
      </w:r>
      <w:proofErr w:type="spellStart"/>
      <w:r w:rsidRPr="00F571C6">
        <w:rPr>
          <w:rFonts w:cs="Times"/>
          <w:b/>
          <w:sz w:val="24"/>
          <w:szCs w:val="24"/>
        </w:rPr>
        <w:t>uwzględnionymi</w:t>
      </w:r>
      <w:proofErr w:type="spellEnd"/>
      <w:r w:rsidRPr="00F571C6">
        <w:rPr>
          <w:rFonts w:cs="Times"/>
          <w:b/>
          <w:sz w:val="24"/>
          <w:szCs w:val="24"/>
        </w:rPr>
        <w:t xml:space="preserve"> w niej zapisami. </w:t>
      </w:r>
    </w:p>
    <w:p w14:paraId="1C8B771A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center"/>
        <w:rPr>
          <w:rFonts w:cs="Times"/>
          <w:sz w:val="24"/>
          <w:szCs w:val="24"/>
        </w:rPr>
      </w:pPr>
      <w:proofErr w:type="spellStart"/>
      <w:r w:rsidRPr="00F571C6">
        <w:rPr>
          <w:rFonts w:cs="Times"/>
          <w:b/>
          <w:sz w:val="24"/>
          <w:szCs w:val="24"/>
        </w:rPr>
        <w:t>Oświadczam</w:t>
      </w:r>
      <w:proofErr w:type="spellEnd"/>
      <w:r w:rsidRPr="00F571C6">
        <w:rPr>
          <w:rFonts w:cs="Times"/>
          <w:b/>
          <w:sz w:val="24"/>
          <w:szCs w:val="24"/>
        </w:rPr>
        <w:t>(y</w:t>
      </w:r>
      <w:proofErr w:type="gramStart"/>
      <w:r w:rsidRPr="00F571C6">
        <w:rPr>
          <w:rFonts w:cs="Times"/>
          <w:b/>
          <w:sz w:val="24"/>
          <w:szCs w:val="24"/>
        </w:rPr>
        <w:t>),</w:t>
      </w:r>
      <w:proofErr w:type="spellStart"/>
      <w:r w:rsidRPr="00F571C6">
        <w:rPr>
          <w:rFonts w:cs="Times"/>
          <w:b/>
          <w:sz w:val="24"/>
          <w:szCs w:val="24"/>
        </w:rPr>
        <w:t>że</w:t>
      </w:r>
      <w:proofErr w:type="spellEnd"/>
      <w:proofErr w:type="gramEnd"/>
      <w:r w:rsidRPr="00F571C6">
        <w:rPr>
          <w:rFonts w:cs="Times"/>
          <w:b/>
          <w:sz w:val="24"/>
          <w:szCs w:val="24"/>
        </w:rPr>
        <w:t xml:space="preserve"> </w:t>
      </w:r>
      <w:proofErr w:type="spellStart"/>
      <w:r w:rsidRPr="00F571C6">
        <w:rPr>
          <w:rFonts w:cs="Times"/>
          <w:b/>
          <w:sz w:val="24"/>
          <w:szCs w:val="24"/>
        </w:rPr>
        <w:t>będe</w:t>
      </w:r>
      <w:proofErr w:type="spellEnd"/>
      <w:r w:rsidRPr="00F571C6">
        <w:rPr>
          <w:rFonts w:cs="Times"/>
          <w:b/>
          <w:sz w:val="24"/>
          <w:szCs w:val="24"/>
        </w:rPr>
        <w:t xml:space="preserve">̨(my)/nie </w:t>
      </w:r>
      <w:proofErr w:type="spellStart"/>
      <w:r w:rsidRPr="00F571C6">
        <w:rPr>
          <w:rFonts w:cs="Times"/>
          <w:b/>
          <w:sz w:val="24"/>
          <w:szCs w:val="24"/>
        </w:rPr>
        <w:t>będe</w:t>
      </w:r>
      <w:proofErr w:type="spellEnd"/>
      <w:r w:rsidRPr="00F571C6">
        <w:rPr>
          <w:rFonts w:cs="Times"/>
          <w:b/>
          <w:sz w:val="24"/>
          <w:szCs w:val="24"/>
        </w:rPr>
        <w:t xml:space="preserve">̨(my)* </w:t>
      </w:r>
      <w:proofErr w:type="spellStart"/>
      <w:r w:rsidRPr="00F571C6">
        <w:rPr>
          <w:rFonts w:cs="Times"/>
          <w:b/>
          <w:sz w:val="24"/>
          <w:szCs w:val="24"/>
        </w:rPr>
        <w:t>korzystac</w:t>
      </w:r>
      <w:proofErr w:type="spellEnd"/>
      <w:r w:rsidRPr="00F571C6">
        <w:rPr>
          <w:rFonts w:cs="Times"/>
          <w:b/>
          <w:sz w:val="24"/>
          <w:szCs w:val="24"/>
        </w:rPr>
        <w:t xml:space="preserve">́ z podwykonawców. </w:t>
      </w:r>
      <w:proofErr w:type="spellStart"/>
      <w:r w:rsidRPr="00F571C6">
        <w:rPr>
          <w:rFonts w:cs="Times"/>
          <w:b/>
          <w:sz w:val="24"/>
          <w:szCs w:val="24"/>
        </w:rPr>
        <w:t>Oświadczam</w:t>
      </w:r>
      <w:proofErr w:type="spellEnd"/>
      <w:r w:rsidRPr="00F571C6">
        <w:rPr>
          <w:rFonts w:cs="Times"/>
          <w:b/>
          <w:sz w:val="24"/>
          <w:szCs w:val="24"/>
        </w:rPr>
        <w:t xml:space="preserve">(y), </w:t>
      </w:r>
      <w:proofErr w:type="spellStart"/>
      <w:r w:rsidRPr="00F571C6">
        <w:rPr>
          <w:rFonts w:cs="Times"/>
          <w:b/>
          <w:sz w:val="24"/>
          <w:szCs w:val="24"/>
        </w:rPr>
        <w:t>iz</w:t>
      </w:r>
      <w:proofErr w:type="spellEnd"/>
      <w:r w:rsidRPr="00F571C6">
        <w:rPr>
          <w:rFonts w:cs="Times"/>
          <w:b/>
          <w:sz w:val="24"/>
          <w:szCs w:val="24"/>
        </w:rPr>
        <w:t>̇ powierzam(y) podwykonawcy(om):</w:t>
      </w:r>
      <w:r w:rsidRPr="00F571C6">
        <w:rPr>
          <w:rFonts w:cs="Times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F571C6">
        <w:rPr>
          <w:rFonts w:cs="Times"/>
          <w:sz w:val="24"/>
          <w:szCs w:val="24"/>
        </w:rPr>
        <w:br/>
        <w:t>(nazwa/firma podwykonawcy/ów)</w:t>
      </w:r>
    </w:p>
    <w:p w14:paraId="2D64E322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proofErr w:type="spellStart"/>
      <w:r w:rsidRPr="00F571C6">
        <w:rPr>
          <w:rFonts w:cs="Times"/>
          <w:b/>
          <w:sz w:val="24"/>
          <w:szCs w:val="24"/>
        </w:rPr>
        <w:t>następujący</w:t>
      </w:r>
      <w:proofErr w:type="spellEnd"/>
      <w:r w:rsidRPr="00F571C6">
        <w:rPr>
          <w:rFonts w:cs="Times"/>
          <w:b/>
          <w:sz w:val="24"/>
          <w:szCs w:val="24"/>
        </w:rPr>
        <w:t xml:space="preserve"> zakres rzeczowy*:</w:t>
      </w:r>
      <w:r w:rsidRPr="00F571C6">
        <w:rPr>
          <w:rFonts w:cs="Times"/>
          <w:sz w:val="24"/>
          <w:szCs w:val="24"/>
        </w:rPr>
        <w:t xml:space="preserve"> ................................................................................................................................. ................................................................................................................................. </w:t>
      </w:r>
    </w:p>
    <w:p w14:paraId="126A5C28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14:paraId="155E24FA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proofErr w:type="spellStart"/>
      <w:r w:rsidRPr="00F571C6">
        <w:rPr>
          <w:rFonts w:cs="Times"/>
          <w:b/>
          <w:sz w:val="24"/>
          <w:szCs w:val="24"/>
        </w:rPr>
        <w:t>Wartośc</w:t>
      </w:r>
      <w:proofErr w:type="spellEnd"/>
      <w:r w:rsidRPr="00F571C6">
        <w:rPr>
          <w:rFonts w:cs="Times"/>
          <w:b/>
          <w:sz w:val="24"/>
          <w:szCs w:val="24"/>
        </w:rPr>
        <w:t xml:space="preserve">́ lub procentowa </w:t>
      </w:r>
      <w:proofErr w:type="spellStart"/>
      <w:r w:rsidRPr="00F571C6">
        <w:rPr>
          <w:rFonts w:cs="Times"/>
          <w:b/>
          <w:sz w:val="24"/>
          <w:szCs w:val="24"/>
        </w:rPr>
        <w:t>częśc</w:t>
      </w:r>
      <w:proofErr w:type="spellEnd"/>
      <w:r w:rsidRPr="00F571C6">
        <w:rPr>
          <w:rFonts w:cs="Times"/>
          <w:b/>
          <w:sz w:val="24"/>
          <w:szCs w:val="24"/>
        </w:rPr>
        <w:t xml:space="preserve">́ zamówienia, jaka zostanie powierzona podwykonawcy: ............................................................. </w:t>
      </w:r>
    </w:p>
    <w:p w14:paraId="57BD585F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F571C6">
        <w:rPr>
          <w:rFonts w:cs="Times"/>
          <w:b/>
          <w:sz w:val="24"/>
          <w:szCs w:val="24"/>
        </w:rPr>
        <w:t>Wykonawca jest</w:t>
      </w:r>
      <w:r w:rsidRPr="00F571C6">
        <w:rPr>
          <w:rFonts w:cs="Times"/>
          <w:b/>
          <w:position w:val="8"/>
          <w:sz w:val="24"/>
          <w:szCs w:val="24"/>
        </w:rPr>
        <w:t xml:space="preserve"> </w:t>
      </w:r>
      <w:r w:rsidRPr="00F571C6">
        <w:rPr>
          <w:rFonts w:cs="Times"/>
          <w:b/>
          <w:sz w:val="24"/>
          <w:szCs w:val="24"/>
        </w:rPr>
        <w:t xml:space="preserve">(UWAGA! </w:t>
      </w:r>
      <w:proofErr w:type="spellStart"/>
      <w:r w:rsidRPr="00F571C6">
        <w:rPr>
          <w:rFonts w:cs="Times"/>
          <w:b/>
          <w:sz w:val="24"/>
          <w:szCs w:val="24"/>
        </w:rPr>
        <w:t>Niewłaściwe</w:t>
      </w:r>
      <w:proofErr w:type="spellEnd"/>
      <w:r w:rsidRPr="00F571C6">
        <w:rPr>
          <w:rFonts w:cs="Times"/>
          <w:b/>
          <w:sz w:val="24"/>
          <w:szCs w:val="24"/>
        </w:rPr>
        <w:t xml:space="preserve"> </w:t>
      </w:r>
      <w:proofErr w:type="spellStart"/>
      <w:r w:rsidRPr="00F571C6">
        <w:rPr>
          <w:rFonts w:cs="Times"/>
          <w:b/>
          <w:sz w:val="24"/>
          <w:szCs w:val="24"/>
        </w:rPr>
        <w:t>skreślic</w:t>
      </w:r>
      <w:proofErr w:type="spellEnd"/>
      <w:r w:rsidRPr="00F571C6">
        <w:rPr>
          <w:rFonts w:cs="Times"/>
          <w:b/>
          <w:sz w:val="24"/>
          <w:szCs w:val="24"/>
        </w:rPr>
        <w:t xml:space="preserve">́*) </w:t>
      </w:r>
      <w:r w:rsidRPr="00F571C6">
        <w:rPr>
          <w:rFonts w:cs="Times"/>
          <w:b/>
          <w:sz w:val="24"/>
          <w:szCs w:val="24"/>
        </w:rPr>
        <w:br/>
      </w:r>
      <w:r w:rsidRPr="00F571C6">
        <w:rPr>
          <w:rFonts w:cs="Symbol"/>
          <w:sz w:val="24"/>
          <w:szCs w:val="24"/>
        </w:rPr>
        <w:t>-</w:t>
      </w:r>
      <w:r w:rsidRPr="00F571C6">
        <w:rPr>
          <w:rFonts w:cs="Symbol"/>
          <w:sz w:val="24"/>
          <w:szCs w:val="24"/>
        </w:rPr>
        <w:t></w:t>
      </w:r>
      <w:proofErr w:type="spellStart"/>
      <w:r w:rsidRPr="00F571C6">
        <w:rPr>
          <w:rFonts w:cs="Times"/>
          <w:sz w:val="24"/>
          <w:szCs w:val="24"/>
        </w:rPr>
        <w:t>Mikroprzedsiębiorstwem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  <w:r w:rsidRPr="00F571C6">
        <w:rPr>
          <w:rFonts w:cs="Times"/>
          <w:b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 xml:space="preserve">- Małym </w:t>
      </w:r>
      <w:proofErr w:type="spellStart"/>
      <w:r w:rsidRPr="00F571C6">
        <w:rPr>
          <w:rFonts w:cs="Times"/>
          <w:sz w:val="24"/>
          <w:szCs w:val="24"/>
        </w:rPr>
        <w:t>przedsiębiorstwem</w:t>
      </w:r>
      <w:proofErr w:type="spellEnd"/>
      <w:r w:rsidRPr="00F571C6">
        <w:rPr>
          <w:rFonts w:cs="Times"/>
          <w:b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 xml:space="preserve">- </w:t>
      </w:r>
      <w:proofErr w:type="spellStart"/>
      <w:r w:rsidRPr="00F571C6">
        <w:rPr>
          <w:rFonts w:cs="Times"/>
          <w:sz w:val="24"/>
          <w:szCs w:val="24"/>
        </w:rPr>
        <w:t>Średnim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przedsiębiorstwem</w:t>
      </w:r>
      <w:proofErr w:type="spellEnd"/>
    </w:p>
    <w:p w14:paraId="15F40E47" w14:textId="77777777" w:rsidR="00F77F53" w:rsidRPr="00F571C6" w:rsidRDefault="00F77F53" w:rsidP="00F77F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0" w:right="-94" w:firstLine="0"/>
        <w:rPr>
          <w:rFonts w:cs="Times"/>
          <w:b/>
          <w:sz w:val="24"/>
          <w:szCs w:val="24"/>
        </w:rPr>
      </w:pPr>
      <w:proofErr w:type="spellStart"/>
      <w:r w:rsidRPr="00F571C6">
        <w:rPr>
          <w:rFonts w:cs="Times"/>
          <w:b/>
          <w:sz w:val="24"/>
          <w:szCs w:val="24"/>
        </w:rPr>
        <w:t>Oświadczam</w:t>
      </w:r>
      <w:proofErr w:type="spellEnd"/>
      <w:r w:rsidRPr="00F571C6">
        <w:rPr>
          <w:rFonts w:cs="Times"/>
          <w:b/>
          <w:sz w:val="24"/>
          <w:szCs w:val="24"/>
        </w:rPr>
        <w:t xml:space="preserve">(y), </w:t>
      </w:r>
      <w:proofErr w:type="spellStart"/>
      <w:r w:rsidRPr="00F571C6">
        <w:rPr>
          <w:rFonts w:cs="Times"/>
          <w:b/>
          <w:sz w:val="24"/>
          <w:szCs w:val="24"/>
        </w:rPr>
        <w:t>że</w:t>
      </w:r>
      <w:proofErr w:type="spellEnd"/>
      <w:r w:rsidRPr="00F571C6">
        <w:rPr>
          <w:rFonts w:cs="Times"/>
          <w:b/>
          <w:sz w:val="24"/>
          <w:szCs w:val="24"/>
        </w:rPr>
        <w:t xml:space="preserve"> akceptuję(my) projekt umowy </w:t>
      </w:r>
      <w:proofErr w:type="spellStart"/>
      <w:r w:rsidRPr="00F571C6">
        <w:rPr>
          <w:rFonts w:cs="Times"/>
          <w:b/>
          <w:sz w:val="24"/>
          <w:szCs w:val="24"/>
        </w:rPr>
        <w:t>stanowiący</w:t>
      </w:r>
      <w:proofErr w:type="spellEnd"/>
      <w:r w:rsidRPr="00F571C6">
        <w:rPr>
          <w:rFonts w:cs="Times"/>
          <w:b/>
          <w:sz w:val="24"/>
          <w:szCs w:val="24"/>
        </w:rPr>
        <w:t xml:space="preserve"> </w:t>
      </w:r>
      <w:proofErr w:type="spellStart"/>
      <w:r w:rsidRPr="00F571C6">
        <w:rPr>
          <w:rFonts w:cs="Times"/>
          <w:b/>
          <w:sz w:val="24"/>
          <w:szCs w:val="24"/>
        </w:rPr>
        <w:t>załącznik</w:t>
      </w:r>
      <w:proofErr w:type="spellEnd"/>
      <w:r w:rsidRPr="00F571C6">
        <w:rPr>
          <w:rFonts w:cs="Times"/>
          <w:b/>
          <w:sz w:val="24"/>
          <w:szCs w:val="24"/>
        </w:rPr>
        <w:t xml:space="preserve"> nr 6 do niniejszej specyfikacji i </w:t>
      </w:r>
      <w:proofErr w:type="spellStart"/>
      <w:r w:rsidRPr="00F571C6">
        <w:rPr>
          <w:rFonts w:cs="Times"/>
          <w:b/>
          <w:sz w:val="24"/>
          <w:szCs w:val="24"/>
        </w:rPr>
        <w:t>że</w:t>
      </w:r>
      <w:proofErr w:type="spellEnd"/>
      <w:r w:rsidRPr="00F571C6">
        <w:rPr>
          <w:rFonts w:cs="Times"/>
          <w:b/>
          <w:sz w:val="24"/>
          <w:szCs w:val="24"/>
        </w:rPr>
        <w:t xml:space="preserve"> w razie wygrania przetargu </w:t>
      </w:r>
      <w:proofErr w:type="spellStart"/>
      <w:r w:rsidRPr="00F571C6">
        <w:rPr>
          <w:rFonts w:cs="Times"/>
          <w:b/>
          <w:sz w:val="24"/>
          <w:szCs w:val="24"/>
        </w:rPr>
        <w:t>zobowiązuje</w:t>
      </w:r>
      <w:proofErr w:type="spellEnd"/>
      <w:r w:rsidRPr="00F571C6">
        <w:rPr>
          <w:rFonts w:cs="Times"/>
          <w:b/>
          <w:sz w:val="24"/>
          <w:szCs w:val="24"/>
        </w:rPr>
        <w:t xml:space="preserve">(my) </w:t>
      </w:r>
      <w:proofErr w:type="spellStart"/>
      <w:r w:rsidRPr="00F571C6">
        <w:rPr>
          <w:rFonts w:cs="Times"/>
          <w:b/>
          <w:sz w:val="24"/>
          <w:szCs w:val="24"/>
        </w:rPr>
        <w:t>sie</w:t>
      </w:r>
      <w:proofErr w:type="spellEnd"/>
      <w:r w:rsidRPr="00F571C6">
        <w:rPr>
          <w:rFonts w:cs="Times"/>
          <w:b/>
          <w:sz w:val="24"/>
          <w:szCs w:val="24"/>
        </w:rPr>
        <w:t xml:space="preserve">̨ do zawarcia umowy zgodnej z przedstawionym wzorem. </w:t>
      </w:r>
      <w:r w:rsidRPr="00F571C6">
        <w:rPr>
          <w:rFonts w:ascii="MS Mincho" w:eastAsia="MS Mincho" w:hAnsi="MS Mincho" w:cs="MS Mincho"/>
          <w:b/>
          <w:sz w:val="24"/>
          <w:szCs w:val="24"/>
        </w:rPr>
        <w:t> </w:t>
      </w:r>
    </w:p>
    <w:p w14:paraId="4ED4847F" w14:textId="77777777" w:rsidR="00F77F53" w:rsidRPr="00F571C6" w:rsidRDefault="00F77F53" w:rsidP="00F77F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0" w:right="-94" w:firstLine="0"/>
        <w:rPr>
          <w:rFonts w:cs="Times"/>
          <w:b/>
          <w:sz w:val="24"/>
          <w:szCs w:val="24"/>
        </w:rPr>
      </w:pPr>
      <w:r w:rsidRPr="00F571C6">
        <w:rPr>
          <w:rFonts w:cs="Times"/>
          <w:b/>
          <w:sz w:val="24"/>
          <w:szCs w:val="24"/>
        </w:rPr>
        <w:t xml:space="preserve">Oferta składa </w:t>
      </w:r>
      <w:proofErr w:type="spellStart"/>
      <w:r w:rsidRPr="00F571C6">
        <w:rPr>
          <w:rFonts w:cs="Times"/>
          <w:b/>
          <w:sz w:val="24"/>
          <w:szCs w:val="24"/>
        </w:rPr>
        <w:t>sie</w:t>
      </w:r>
      <w:proofErr w:type="spellEnd"/>
      <w:r w:rsidRPr="00F571C6">
        <w:rPr>
          <w:rFonts w:cs="Times"/>
          <w:b/>
          <w:sz w:val="24"/>
          <w:szCs w:val="24"/>
        </w:rPr>
        <w:t xml:space="preserve">̨ z .......................... stron kolejno ponumerowanych od nr ................. do nr ............................. </w:t>
      </w:r>
      <w:r w:rsidRPr="00F571C6">
        <w:rPr>
          <w:rFonts w:ascii="MS Mincho" w:eastAsia="MS Mincho" w:hAnsi="MS Mincho" w:cs="MS Mincho"/>
          <w:b/>
          <w:sz w:val="24"/>
          <w:szCs w:val="24"/>
        </w:rPr>
        <w:t> </w:t>
      </w:r>
    </w:p>
    <w:p w14:paraId="49EBD9A6" w14:textId="77777777" w:rsidR="00F77F53" w:rsidRPr="00F571C6" w:rsidRDefault="00F77F53" w:rsidP="00F77F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0" w:right="-94" w:firstLine="0"/>
        <w:rPr>
          <w:rFonts w:cs="Times"/>
          <w:b/>
          <w:sz w:val="24"/>
          <w:szCs w:val="24"/>
        </w:rPr>
      </w:pPr>
      <w:r w:rsidRPr="00F571C6">
        <w:rPr>
          <w:rFonts w:cs="Times"/>
          <w:b/>
          <w:sz w:val="24"/>
          <w:szCs w:val="24"/>
        </w:rPr>
        <w:t xml:space="preserve">Na podstawie art. 8 ust 3 ustawy PZP wskazane </w:t>
      </w:r>
      <w:proofErr w:type="spellStart"/>
      <w:r w:rsidRPr="00F571C6">
        <w:rPr>
          <w:rFonts w:cs="Times"/>
          <w:b/>
          <w:sz w:val="24"/>
          <w:szCs w:val="24"/>
        </w:rPr>
        <w:t>poniżej</w:t>
      </w:r>
      <w:proofErr w:type="spellEnd"/>
      <w:r w:rsidRPr="00F571C6">
        <w:rPr>
          <w:rFonts w:cs="Times"/>
          <w:b/>
          <w:sz w:val="24"/>
          <w:szCs w:val="24"/>
        </w:rPr>
        <w:t xml:space="preserve"> informacje </w:t>
      </w:r>
      <w:proofErr w:type="spellStart"/>
      <w:r w:rsidRPr="00F571C6">
        <w:rPr>
          <w:rFonts w:cs="Times"/>
          <w:b/>
          <w:sz w:val="24"/>
          <w:szCs w:val="24"/>
        </w:rPr>
        <w:t>stanowia</w:t>
      </w:r>
      <w:proofErr w:type="spellEnd"/>
      <w:r w:rsidRPr="00F571C6">
        <w:rPr>
          <w:rFonts w:cs="Times"/>
          <w:b/>
          <w:sz w:val="24"/>
          <w:szCs w:val="24"/>
        </w:rPr>
        <w:t xml:space="preserve">̨ tajemnicę </w:t>
      </w:r>
      <w:proofErr w:type="spellStart"/>
      <w:r w:rsidRPr="00F571C6">
        <w:rPr>
          <w:rFonts w:cs="Times"/>
          <w:b/>
          <w:sz w:val="24"/>
          <w:szCs w:val="24"/>
        </w:rPr>
        <w:t>przedsiębiorstwa</w:t>
      </w:r>
      <w:proofErr w:type="spellEnd"/>
      <w:r w:rsidRPr="00F571C6">
        <w:rPr>
          <w:rFonts w:cs="Times"/>
          <w:b/>
          <w:sz w:val="24"/>
          <w:szCs w:val="24"/>
        </w:rPr>
        <w:t xml:space="preserve"> w rozumieniu przepisów o zwalczaniu nieuczciwej konkurencji i w </w:t>
      </w:r>
      <w:proofErr w:type="spellStart"/>
      <w:r w:rsidRPr="00F571C6">
        <w:rPr>
          <w:rFonts w:cs="Times"/>
          <w:b/>
          <w:sz w:val="24"/>
          <w:szCs w:val="24"/>
        </w:rPr>
        <w:t>związku</w:t>
      </w:r>
      <w:proofErr w:type="spellEnd"/>
      <w:r w:rsidRPr="00F571C6">
        <w:rPr>
          <w:rFonts w:cs="Times"/>
          <w:b/>
          <w:sz w:val="24"/>
          <w:szCs w:val="24"/>
        </w:rPr>
        <w:t xml:space="preserve"> z niniejszym nie </w:t>
      </w:r>
      <w:proofErr w:type="spellStart"/>
      <w:r w:rsidRPr="00F571C6">
        <w:rPr>
          <w:rFonts w:cs="Times"/>
          <w:b/>
          <w:sz w:val="24"/>
          <w:szCs w:val="24"/>
        </w:rPr>
        <w:t>moga</w:t>
      </w:r>
      <w:proofErr w:type="spellEnd"/>
      <w:r w:rsidRPr="00F571C6">
        <w:rPr>
          <w:rFonts w:cs="Times"/>
          <w:b/>
          <w:sz w:val="24"/>
          <w:szCs w:val="24"/>
        </w:rPr>
        <w:t xml:space="preserve">̨ </w:t>
      </w:r>
      <w:proofErr w:type="spellStart"/>
      <w:r w:rsidRPr="00F571C6">
        <w:rPr>
          <w:rFonts w:cs="Times"/>
          <w:b/>
          <w:sz w:val="24"/>
          <w:szCs w:val="24"/>
        </w:rPr>
        <w:t>byc</w:t>
      </w:r>
      <w:proofErr w:type="spellEnd"/>
      <w:r w:rsidRPr="00F571C6">
        <w:rPr>
          <w:rFonts w:cs="Times"/>
          <w:b/>
          <w:sz w:val="24"/>
          <w:szCs w:val="24"/>
        </w:rPr>
        <w:t xml:space="preserve">́ one </w:t>
      </w:r>
      <w:proofErr w:type="spellStart"/>
      <w:r w:rsidRPr="00F571C6">
        <w:rPr>
          <w:rFonts w:cs="Times"/>
          <w:b/>
          <w:sz w:val="24"/>
          <w:szCs w:val="24"/>
        </w:rPr>
        <w:t>udostępniane</w:t>
      </w:r>
      <w:proofErr w:type="spellEnd"/>
      <w:r w:rsidRPr="00F571C6">
        <w:rPr>
          <w:rFonts w:cs="Times"/>
          <w:b/>
          <w:sz w:val="24"/>
          <w:szCs w:val="24"/>
        </w:rPr>
        <w:t xml:space="preserve">, w </w:t>
      </w:r>
      <w:proofErr w:type="spellStart"/>
      <w:r w:rsidRPr="00F571C6">
        <w:rPr>
          <w:rFonts w:cs="Times"/>
          <w:b/>
          <w:sz w:val="24"/>
          <w:szCs w:val="24"/>
        </w:rPr>
        <w:t>szczególności</w:t>
      </w:r>
      <w:proofErr w:type="spellEnd"/>
      <w:r w:rsidRPr="00F571C6">
        <w:rPr>
          <w:rFonts w:cs="Times"/>
          <w:b/>
          <w:sz w:val="24"/>
          <w:szCs w:val="24"/>
        </w:rPr>
        <w:t xml:space="preserve"> innym uczestnikom </w:t>
      </w:r>
      <w:proofErr w:type="spellStart"/>
      <w:r w:rsidRPr="00F571C6">
        <w:rPr>
          <w:rFonts w:cs="Times"/>
          <w:b/>
          <w:sz w:val="24"/>
          <w:szCs w:val="24"/>
        </w:rPr>
        <w:t>postępowania</w:t>
      </w:r>
      <w:proofErr w:type="spellEnd"/>
      <w:r w:rsidRPr="00F571C6">
        <w:rPr>
          <w:rFonts w:cs="Times"/>
          <w:b/>
          <w:sz w:val="24"/>
          <w:szCs w:val="24"/>
        </w:rPr>
        <w:t xml:space="preserve">. </w:t>
      </w:r>
      <w:r w:rsidRPr="00F571C6">
        <w:rPr>
          <w:rFonts w:ascii="MS Mincho" w:eastAsia="MS Mincho" w:hAnsi="MS Mincho" w:cs="MS Mincho"/>
          <w:b/>
          <w:sz w:val="24"/>
          <w:szCs w:val="24"/>
        </w:rPr>
        <w:t> </w:t>
      </w: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820"/>
        <w:gridCol w:w="1620"/>
        <w:gridCol w:w="1700"/>
      </w:tblGrid>
      <w:tr w:rsidR="00F77F53" w:rsidRPr="00F571C6" w14:paraId="4E048E9F" w14:textId="77777777" w:rsidTr="007C5444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98327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b/>
                <w:sz w:val="24"/>
                <w:szCs w:val="24"/>
              </w:rPr>
            </w:pPr>
            <w:r w:rsidRPr="00F571C6">
              <w:rPr>
                <w:rFonts w:cs="Times"/>
                <w:b/>
                <w:sz w:val="24"/>
                <w:szCs w:val="24"/>
              </w:rPr>
              <w:t>Lp.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F964CF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b/>
                <w:sz w:val="24"/>
                <w:szCs w:val="24"/>
              </w:rPr>
            </w:pPr>
            <w:r w:rsidRPr="00F571C6">
              <w:rPr>
                <w:rFonts w:cs="Times"/>
                <w:b/>
                <w:sz w:val="24"/>
                <w:szCs w:val="24"/>
              </w:rPr>
              <w:t xml:space="preserve">Oznaczenie rodzaju (nazwy) informacji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D1392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b/>
                <w:sz w:val="24"/>
                <w:szCs w:val="24"/>
              </w:rPr>
            </w:pPr>
            <w:r w:rsidRPr="00F571C6">
              <w:rPr>
                <w:rFonts w:cs="Times"/>
                <w:b/>
                <w:sz w:val="24"/>
                <w:szCs w:val="24"/>
              </w:rPr>
              <w:t>Strony w ofercie (</w:t>
            </w:r>
            <w:proofErr w:type="spellStart"/>
            <w:r w:rsidRPr="00F571C6">
              <w:rPr>
                <w:rFonts w:cs="Times"/>
                <w:b/>
                <w:sz w:val="24"/>
                <w:szCs w:val="24"/>
              </w:rPr>
              <w:t>wyrażone</w:t>
            </w:r>
            <w:proofErr w:type="spellEnd"/>
            <w:r w:rsidRPr="00F571C6">
              <w:rPr>
                <w:rFonts w:cs="Times"/>
                <w:b/>
                <w:sz w:val="24"/>
                <w:szCs w:val="24"/>
              </w:rPr>
              <w:t xml:space="preserve"> cyfrą) </w:t>
            </w:r>
          </w:p>
        </w:tc>
      </w:tr>
      <w:tr w:rsidR="00F77F53" w:rsidRPr="00F571C6" w14:paraId="77CEC338" w14:textId="77777777" w:rsidTr="007C5444">
        <w:tblPrEx>
          <w:tblBorders>
            <w:top w:val="none" w:sz="0" w:space="0" w:color="auto"/>
          </w:tblBorders>
        </w:tblPrEx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E047A6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b/>
                <w:sz w:val="24"/>
                <w:szCs w:val="24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975A1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2A8E3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b/>
                <w:sz w:val="24"/>
                <w:szCs w:val="24"/>
              </w:rPr>
            </w:pPr>
            <w:r w:rsidRPr="00F571C6">
              <w:rPr>
                <w:rFonts w:cs="Times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65C8A2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b/>
                <w:sz w:val="24"/>
                <w:szCs w:val="24"/>
              </w:rPr>
            </w:pPr>
            <w:r w:rsidRPr="00F571C6">
              <w:rPr>
                <w:rFonts w:cs="Times"/>
                <w:b/>
                <w:sz w:val="24"/>
                <w:szCs w:val="24"/>
              </w:rPr>
              <w:t>Do</w:t>
            </w:r>
          </w:p>
        </w:tc>
      </w:tr>
      <w:tr w:rsidR="00F77F53" w:rsidRPr="00F571C6" w14:paraId="5A9EF8F9" w14:textId="77777777" w:rsidTr="007C5444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24296A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559AE7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24701F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E5E28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</w:tr>
      <w:tr w:rsidR="00F77F53" w:rsidRPr="00F571C6" w14:paraId="2C2A65B1" w14:textId="77777777" w:rsidTr="007C5444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25D7F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89A055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8DCDC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65050F5" wp14:editId="523E78E8">
                  <wp:extent cx="12700" cy="1270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C6">
              <w:rPr>
                <w:rFonts w:cs="Times"/>
                <w:sz w:val="24"/>
                <w:szCs w:val="24"/>
              </w:rPr>
              <w:t xml:space="preserve"> </w:t>
            </w:r>
            <w:r w:rsidRPr="00F571C6">
              <w:rPr>
                <w:rFonts w:cs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B13512" wp14:editId="464DD6BE">
                  <wp:extent cx="12700" cy="1270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C6">
              <w:rPr>
                <w:rFonts w:cs="Times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9DA0B1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33423BF" wp14:editId="724C1F5D">
                  <wp:extent cx="12700" cy="127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C6">
              <w:rPr>
                <w:rFonts w:cs="Times"/>
                <w:sz w:val="24"/>
                <w:szCs w:val="24"/>
              </w:rPr>
              <w:t xml:space="preserve"> </w:t>
            </w:r>
          </w:p>
        </w:tc>
      </w:tr>
      <w:tr w:rsidR="00F77F53" w:rsidRPr="00F571C6" w14:paraId="0ED91C73" w14:textId="77777777" w:rsidTr="007C544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C0FE7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4AF5E3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C7C2FB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5C2FD7" wp14:editId="04A42B18">
                  <wp:extent cx="12700" cy="1270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C6">
              <w:rPr>
                <w:rFonts w:cs="Times"/>
                <w:sz w:val="24"/>
                <w:szCs w:val="24"/>
              </w:rPr>
              <w:t xml:space="preserve"> </w:t>
            </w:r>
            <w:r w:rsidRPr="00F571C6">
              <w:rPr>
                <w:rFonts w:cs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915DF0F" wp14:editId="471B03C9">
                  <wp:extent cx="12700" cy="1270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C6">
              <w:rPr>
                <w:rFonts w:cs="Times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FF5E4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26D1ED7" wp14:editId="5F4522BA">
                  <wp:extent cx="12700" cy="1270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C6">
              <w:rPr>
                <w:rFonts w:cs="Times"/>
                <w:sz w:val="24"/>
                <w:szCs w:val="24"/>
              </w:rPr>
              <w:t xml:space="preserve"> </w:t>
            </w:r>
          </w:p>
        </w:tc>
      </w:tr>
    </w:tbl>
    <w:p w14:paraId="3A251B7B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F571C6">
        <w:rPr>
          <w:rFonts w:cs="Times"/>
          <w:b/>
          <w:sz w:val="24"/>
          <w:szCs w:val="24"/>
        </w:rPr>
        <w:t xml:space="preserve">Wykaz dowodów (m.in. dokumentów) </w:t>
      </w:r>
      <w:proofErr w:type="spellStart"/>
      <w:r w:rsidRPr="00F571C6">
        <w:rPr>
          <w:rFonts w:cs="Times"/>
          <w:b/>
          <w:sz w:val="24"/>
          <w:szCs w:val="24"/>
        </w:rPr>
        <w:t>wskazujących</w:t>
      </w:r>
      <w:proofErr w:type="spellEnd"/>
      <w:r w:rsidRPr="00F571C6">
        <w:rPr>
          <w:rFonts w:cs="Times"/>
          <w:b/>
          <w:sz w:val="24"/>
          <w:szCs w:val="24"/>
        </w:rPr>
        <w:t xml:space="preserve">, </w:t>
      </w:r>
      <w:proofErr w:type="spellStart"/>
      <w:r w:rsidRPr="00F571C6">
        <w:rPr>
          <w:rFonts w:cs="Times"/>
          <w:b/>
          <w:sz w:val="24"/>
          <w:szCs w:val="24"/>
        </w:rPr>
        <w:t>iz</w:t>
      </w:r>
      <w:proofErr w:type="spellEnd"/>
      <w:r w:rsidRPr="00F571C6">
        <w:rPr>
          <w:rFonts w:cs="Times"/>
          <w:b/>
          <w:sz w:val="24"/>
          <w:szCs w:val="24"/>
        </w:rPr>
        <w:t xml:space="preserve">̇ </w:t>
      </w:r>
      <w:proofErr w:type="spellStart"/>
      <w:r w:rsidRPr="00F571C6">
        <w:rPr>
          <w:rFonts w:cs="Times"/>
          <w:b/>
          <w:sz w:val="24"/>
          <w:szCs w:val="24"/>
        </w:rPr>
        <w:t>zastrzeżone</w:t>
      </w:r>
      <w:proofErr w:type="spellEnd"/>
      <w:r w:rsidRPr="00F571C6">
        <w:rPr>
          <w:rFonts w:cs="Times"/>
          <w:b/>
          <w:sz w:val="24"/>
          <w:szCs w:val="24"/>
        </w:rPr>
        <w:t xml:space="preserve"> informacje </w:t>
      </w:r>
      <w:proofErr w:type="spellStart"/>
      <w:r w:rsidRPr="00F571C6">
        <w:rPr>
          <w:rFonts w:cs="Times"/>
          <w:b/>
          <w:sz w:val="24"/>
          <w:szCs w:val="24"/>
        </w:rPr>
        <w:t>stanowia</w:t>
      </w:r>
      <w:proofErr w:type="spellEnd"/>
      <w:r w:rsidRPr="00F571C6">
        <w:rPr>
          <w:rFonts w:cs="Times"/>
          <w:b/>
          <w:sz w:val="24"/>
          <w:szCs w:val="24"/>
        </w:rPr>
        <w:t xml:space="preserve">̨ tajemnicę </w:t>
      </w:r>
      <w:proofErr w:type="spellStart"/>
      <w:r w:rsidRPr="00F571C6">
        <w:rPr>
          <w:rFonts w:cs="Times"/>
          <w:b/>
          <w:sz w:val="24"/>
          <w:szCs w:val="24"/>
        </w:rPr>
        <w:t>przedsiębiorstwa</w:t>
      </w:r>
      <w:proofErr w:type="spellEnd"/>
      <w:r w:rsidRPr="00F571C6">
        <w:rPr>
          <w:rFonts w:cs="Times"/>
          <w:b/>
          <w:sz w:val="24"/>
          <w:szCs w:val="24"/>
        </w:rPr>
        <w:t xml:space="preserve"> oraz opis </w:t>
      </w:r>
      <w:proofErr w:type="spellStart"/>
      <w:r w:rsidRPr="00F571C6">
        <w:rPr>
          <w:rFonts w:cs="Times"/>
          <w:b/>
          <w:sz w:val="24"/>
          <w:szCs w:val="24"/>
        </w:rPr>
        <w:t>działan</w:t>
      </w:r>
      <w:proofErr w:type="spellEnd"/>
      <w:r w:rsidRPr="00F571C6">
        <w:rPr>
          <w:rFonts w:cs="Times"/>
          <w:b/>
          <w:sz w:val="24"/>
          <w:szCs w:val="24"/>
        </w:rPr>
        <w:t>́ (</w:t>
      </w:r>
      <w:proofErr w:type="spellStart"/>
      <w:r w:rsidRPr="00F571C6">
        <w:rPr>
          <w:rFonts w:cs="Times"/>
          <w:b/>
          <w:sz w:val="24"/>
          <w:szCs w:val="24"/>
        </w:rPr>
        <w:t>środków</w:t>
      </w:r>
      <w:proofErr w:type="spellEnd"/>
      <w:r w:rsidRPr="00F571C6">
        <w:rPr>
          <w:rFonts w:cs="Times"/>
          <w:b/>
          <w:sz w:val="24"/>
          <w:szCs w:val="24"/>
        </w:rPr>
        <w:t xml:space="preserve">) </w:t>
      </w:r>
      <w:proofErr w:type="spellStart"/>
      <w:r w:rsidRPr="00F571C6">
        <w:rPr>
          <w:rFonts w:cs="Times"/>
          <w:b/>
          <w:sz w:val="24"/>
          <w:szCs w:val="24"/>
        </w:rPr>
        <w:t>podjętych</w:t>
      </w:r>
      <w:proofErr w:type="spellEnd"/>
      <w:r w:rsidRPr="00F571C6">
        <w:rPr>
          <w:rFonts w:cs="Times"/>
          <w:b/>
          <w:sz w:val="24"/>
          <w:szCs w:val="24"/>
        </w:rPr>
        <w:t xml:space="preserve"> w celu zachowania </w:t>
      </w:r>
      <w:proofErr w:type="spellStart"/>
      <w:r w:rsidRPr="00F571C6">
        <w:rPr>
          <w:rFonts w:cs="Times"/>
          <w:b/>
          <w:sz w:val="24"/>
          <w:szCs w:val="24"/>
        </w:rPr>
        <w:t>poufności</w:t>
      </w:r>
      <w:proofErr w:type="spellEnd"/>
      <w:r w:rsidRPr="00F571C6">
        <w:rPr>
          <w:rFonts w:cs="Times"/>
          <w:b/>
          <w:sz w:val="24"/>
          <w:szCs w:val="24"/>
        </w:rPr>
        <w:t xml:space="preserve"> informacji:</w:t>
      </w:r>
      <w:r w:rsidRPr="00F571C6">
        <w:rPr>
          <w:rFonts w:ascii="MS Mincho" w:eastAsia="MS Mincho" w:hAnsi="MS Mincho" w:cs="MS Mincho"/>
          <w:b/>
          <w:sz w:val="24"/>
          <w:szCs w:val="24"/>
        </w:rPr>
        <w:t> </w:t>
      </w:r>
      <w:r w:rsidRPr="00F571C6">
        <w:rPr>
          <w:rFonts w:eastAsia="MS Mincho" w:cs="MS Mincho"/>
          <w:b/>
          <w:sz w:val="24"/>
          <w:szCs w:val="24"/>
        </w:rPr>
        <w:br/>
      </w:r>
      <w:r w:rsidRPr="00F571C6">
        <w:rPr>
          <w:rFonts w:cs="Times"/>
          <w:b/>
          <w:sz w:val="24"/>
          <w:szCs w:val="24"/>
        </w:rPr>
        <w:t xml:space="preserve">1. ............................................................................................................................ </w:t>
      </w:r>
      <w:r w:rsidRPr="00F571C6">
        <w:rPr>
          <w:rFonts w:cs="Times"/>
          <w:b/>
          <w:sz w:val="24"/>
          <w:szCs w:val="24"/>
        </w:rPr>
        <w:br/>
        <w:t xml:space="preserve">2. ............................................................................................................................ </w:t>
      </w:r>
      <w:r w:rsidRPr="00F571C6">
        <w:rPr>
          <w:rFonts w:cs="Times"/>
          <w:b/>
          <w:sz w:val="24"/>
          <w:szCs w:val="24"/>
        </w:rPr>
        <w:br/>
        <w:t xml:space="preserve">3. ............................................................................................................................ </w:t>
      </w:r>
      <w:r w:rsidRPr="00F571C6">
        <w:rPr>
          <w:rFonts w:cs="Times"/>
          <w:b/>
          <w:sz w:val="24"/>
          <w:szCs w:val="24"/>
        </w:rPr>
        <w:br/>
        <w:t xml:space="preserve">4. ............................................................................................................................ </w:t>
      </w:r>
    </w:p>
    <w:p w14:paraId="3C9BFDE6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</w:p>
    <w:p w14:paraId="47682D95" w14:textId="77777777" w:rsidR="00F77F53" w:rsidRPr="00E24B71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E24B71">
        <w:rPr>
          <w:rFonts w:cs="Times"/>
          <w:b/>
          <w:sz w:val="24"/>
          <w:szCs w:val="24"/>
        </w:rPr>
        <w:t xml:space="preserve">OSOBA UPRAWNIONA DO KONTAKTÓW: </w:t>
      </w: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111"/>
      </w:tblGrid>
      <w:tr w:rsidR="00F77F53" w:rsidRPr="00F571C6" w14:paraId="521AB4E7" w14:textId="77777777" w:rsidTr="007C54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A97C7B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sz w:val="24"/>
                <w:szCs w:val="24"/>
              </w:rPr>
            </w:pPr>
            <w:proofErr w:type="spellStart"/>
            <w:r w:rsidRPr="00F571C6">
              <w:rPr>
                <w:rFonts w:cs="Times"/>
                <w:sz w:val="24"/>
                <w:szCs w:val="24"/>
              </w:rPr>
              <w:t>Imie</w:t>
            </w:r>
            <w:proofErr w:type="spellEnd"/>
            <w:r w:rsidRPr="00F571C6">
              <w:rPr>
                <w:rFonts w:cs="Times"/>
                <w:sz w:val="24"/>
                <w:szCs w:val="24"/>
              </w:rPr>
              <w:t xml:space="preserve">̨ i nazwisko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93BDF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</w:tr>
      <w:tr w:rsidR="00F77F53" w:rsidRPr="00F571C6" w14:paraId="2E806E22" w14:textId="77777777" w:rsidTr="007C5444">
        <w:tblPrEx>
          <w:tblBorders>
            <w:top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9AD90F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Adres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5F7CF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</w:tr>
      <w:tr w:rsidR="00F77F53" w:rsidRPr="00F571C6" w14:paraId="1A4FB320" w14:textId="77777777" w:rsidTr="007C5444">
        <w:tblPrEx>
          <w:tblBorders>
            <w:top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0DCF18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Nr telefonu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E884B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</w:tr>
      <w:tr w:rsidR="00F77F53" w:rsidRPr="00F571C6" w14:paraId="52211745" w14:textId="77777777" w:rsidTr="007C5444">
        <w:tblPrEx>
          <w:tblBorders>
            <w:top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9796E2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Nr faksu </w:t>
            </w:r>
          </w:p>
          <w:p w14:paraId="18844827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5226E3" wp14:editId="3CAAD331">
                  <wp:extent cx="12700" cy="1270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C6">
              <w:rPr>
                <w:rFonts w:cs="Times"/>
                <w:sz w:val="24"/>
                <w:szCs w:val="24"/>
              </w:rPr>
              <w:t xml:space="preserve"> </w:t>
            </w:r>
            <w:r w:rsidRPr="00F571C6">
              <w:rPr>
                <w:rFonts w:cs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074DB0B" wp14:editId="1E03D91D">
                  <wp:extent cx="12700" cy="1270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C6">
              <w:rPr>
                <w:rFonts w:cs="Times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0B0F3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ACF625" wp14:editId="4A6BA8CB">
                  <wp:extent cx="12700" cy="127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C6">
              <w:rPr>
                <w:rFonts w:cs="Times"/>
                <w:sz w:val="24"/>
                <w:szCs w:val="24"/>
              </w:rPr>
              <w:t xml:space="preserve"> </w:t>
            </w:r>
          </w:p>
        </w:tc>
      </w:tr>
      <w:tr w:rsidR="00F77F53" w:rsidRPr="00F571C6" w14:paraId="4880121F" w14:textId="77777777" w:rsidTr="007C54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6865C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Adres e-mail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D5E85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</w:tr>
    </w:tbl>
    <w:p w14:paraId="74440833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</w:p>
    <w:p w14:paraId="70FB7DAB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Data: .................................. </w:t>
      </w:r>
    </w:p>
    <w:p w14:paraId="7B10EDBF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left="4248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....................................................... </w:t>
      </w:r>
    </w:p>
    <w:p w14:paraId="537DB67D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left="4248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(podpis i </w:t>
      </w:r>
      <w:proofErr w:type="spellStart"/>
      <w:r w:rsidRPr="00F571C6">
        <w:rPr>
          <w:rFonts w:cs="Times"/>
          <w:sz w:val="24"/>
          <w:szCs w:val="24"/>
        </w:rPr>
        <w:t>pieczęc</w:t>
      </w:r>
      <w:proofErr w:type="spellEnd"/>
      <w:r w:rsidRPr="00F571C6">
        <w:rPr>
          <w:rFonts w:cs="Times"/>
          <w:sz w:val="24"/>
          <w:szCs w:val="24"/>
        </w:rPr>
        <w:t>́ imienna lub czytelny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  <w:r w:rsidRPr="00F571C6">
        <w:rPr>
          <w:rFonts w:cs="Times"/>
          <w:sz w:val="24"/>
          <w:szCs w:val="24"/>
        </w:rPr>
        <w:t xml:space="preserve">podpis </w:t>
      </w:r>
      <w:proofErr w:type="spellStart"/>
      <w:r w:rsidRPr="00F571C6">
        <w:rPr>
          <w:rFonts w:cs="Times"/>
          <w:sz w:val="24"/>
          <w:szCs w:val="24"/>
        </w:rPr>
        <w:t>upoważnionego</w:t>
      </w:r>
      <w:proofErr w:type="spellEnd"/>
      <w:r w:rsidRPr="00F571C6">
        <w:rPr>
          <w:rFonts w:cs="Times"/>
          <w:sz w:val="24"/>
          <w:szCs w:val="24"/>
        </w:rPr>
        <w:t xml:space="preserve"> przedstawiciela wykonawcy</w:t>
      </w:r>
    </w:p>
    <w:p w14:paraId="18CECE3A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 w:firstLine="708"/>
        <w:rPr>
          <w:rFonts w:cs="Times"/>
          <w:sz w:val="24"/>
          <w:szCs w:val="24"/>
        </w:rPr>
      </w:pPr>
    </w:p>
    <w:p w14:paraId="50CA415D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br w:type="page"/>
      </w:r>
    </w:p>
    <w:p w14:paraId="7A3A72C2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 w:firstLine="708"/>
        <w:rPr>
          <w:rFonts w:cs="Times"/>
          <w:sz w:val="24"/>
          <w:szCs w:val="24"/>
        </w:rPr>
      </w:pPr>
    </w:p>
    <w:p w14:paraId="2F5184D9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right"/>
        <w:rPr>
          <w:rFonts w:cs="Times"/>
          <w:b/>
          <w:sz w:val="24"/>
          <w:szCs w:val="24"/>
        </w:rPr>
      </w:pPr>
      <w:proofErr w:type="spellStart"/>
      <w:r w:rsidRPr="00F571C6">
        <w:rPr>
          <w:rFonts w:cs="Times"/>
          <w:b/>
          <w:sz w:val="24"/>
          <w:szCs w:val="24"/>
        </w:rPr>
        <w:t>Załącznik</w:t>
      </w:r>
      <w:proofErr w:type="spellEnd"/>
      <w:r w:rsidRPr="00F571C6">
        <w:rPr>
          <w:rFonts w:cs="Times"/>
          <w:b/>
          <w:sz w:val="24"/>
          <w:szCs w:val="24"/>
        </w:rPr>
        <w:t xml:space="preserve"> nr 3 </w:t>
      </w:r>
    </w:p>
    <w:p w14:paraId="656242C9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E24B71">
        <w:rPr>
          <w:rFonts w:cs="Times"/>
          <w:b/>
          <w:sz w:val="24"/>
          <w:szCs w:val="24"/>
        </w:rPr>
        <w:t>ZAMAWIAJĄCY:</w:t>
      </w:r>
      <w:r w:rsidRPr="00F571C6">
        <w:rPr>
          <w:rFonts w:eastAsia="PMingLiU" w:cs="PMingLiU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>Wodne Pogotowie Ratunkowe</w:t>
      </w:r>
      <w:r w:rsidRPr="00F571C6">
        <w:rPr>
          <w:rFonts w:eastAsia="PMingLiU" w:cs="PMingLiU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>Os. Polana Szaflarska 1/38</w:t>
      </w:r>
      <w:r w:rsidRPr="00F571C6">
        <w:rPr>
          <w:rFonts w:eastAsia="PMingLiU" w:cs="PMingLiU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>34-400 Nowy Targ</w:t>
      </w:r>
      <w:r w:rsidRPr="00F571C6">
        <w:rPr>
          <w:rFonts w:eastAsia="PMingLiU" w:cs="PMingLiU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 xml:space="preserve">NIP: 735 285 69 91 REGON: 122 817 548 </w:t>
      </w:r>
    </w:p>
    <w:tbl>
      <w:tblPr>
        <w:tblpPr w:leftFromText="141" w:rightFromText="141" w:vertAnchor="page" w:horzAnchor="page" w:tblpX="970" w:tblpY="4756"/>
        <w:tblW w:w="105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5117"/>
        <w:gridCol w:w="4822"/>
      </w:tblGrid>
      <w:tr w:rsidR="00F77F53" w:rsidRPr="00F571C6" w14:paraId="432AA6E5" w14:textId="77777777" w:rsidTr="007C5444">
        <w:trPr>
          <w:trHeight w:val="147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8FD94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lp.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14C11A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Nazwa(y) Wykonawcy(ów), NIP, REGON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40CDFA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>Adres(y) Wykonawcy(ów) nr. tel. /faks/mail</w:t>
            </w:r>
          </w:p>
        </w:tc>
      </w:tr>
      <w:tr w:rsidR="00F77F53" w:rsidRPr="00F571C6" w14:paraId="0B7F9576" w14:textId="77777777" w:rsidTr="007C5444">
        <w:tblPrEx>
          <w:tblBorders>
            <w:top w:val="none" w:sz="0" w:space="0" w:color="auto"/>
          </w:tblBorders>
        </w:tblPrEx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16613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C5BA4D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88D5D1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 w:hanging="142"/>
              <w:rPr>
                <w:rFonts w:cs="Times"/>
                <w:sz w:val="24"/>
                <w:szCs w:val="24"/>
              </w:rPr>
            </w:pPr>
          </w:p>
        </w:tc>
      </w:tr>
      <w:tr w:rsidR="00F77F53" w:rsidRPr="00F571C6" w14:paraId="307AAD85" w14:textId="77777777" w:rsidTr="007C544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57DE0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*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AC215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472F2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</w:tr>
    </w:tbl>
    <w:p w14:paraId="6D5F879A" w14:textId="77777777" w:rsidR="00F77F53" w:rsidRPr="00E24B71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 </w:t>
      </w:r>
      <w:r w:rsidRPr="00E24B71">
        <w:rPr>
          <w:rFonts w:cs="Times"/>
          <w:b/>
          <w:sz w:val="24"/>
          <w:szCs w:val="24"/>
        </w:rPr>
        <w:t xml:space="preserve">WYKONAWCA: </w:t>
      </w:r>
    </w:p>
    <w:p w14:paraId="04E2194F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line="240" w:lineRule="auto"/>
        <w:ind w:right="-94"/>
        <w:rPr>
          <w:rFonts w:cs="Times"/>
          <w:sz w:val="24"/>
          <w:szCs w:val="24"/>
        </w:rPr>
      </w:pPr>
    </w:p>
    <w:p w14:paraId="70F190A3" w14:textId="77777777" w:rsidR="00F77F53" w:rsidRPr="00430A15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center"/>
        <w:rPr>
          <w:rFonts w:cs="Times"/>
          <w:b/>
          <w:sz w:val="24"/>
          <w:szCs w:val="24"/>
        </w:rPr>
      </w:pPr>
      <w:r w:rsidRPr="00430A15">
        <w:rPr>
          <w:rFonts w:cs="Times"/>
          <w:b/>
          <w:sz w:val="24"/>
          <w:szCs w:val="24"/>
        </w:rPr>
        <w:t>OŚWIADCZENIE WYKONAWCY</w:t>
      </w:r>
    </w:p>
    <w:p w14:paraId="7E46AC1B" w14:textId="77777777" w:rsidR="00F77F53" w:rsidRPr="00E24B71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center"/>
        <w:rPr>
          <w:rFonts w:cs="Times"/>
          <w:b/>
          <w:sz w:val="24"/>
          <w:szCs w:val="24"/>
        </w:rPr>
      </w:pPr>
      <w:r w:rsidRPr="00E24B71">
        <w:rPr>
          <w:rFonts w:cs="Times"/>
          <w:b/>
          <w:sz w:val="24"/>
          <w:szCs w:val="24"/>
        </w:rPr>
        <w:t xml:space="preserve">składane na podstawie art. 25a ust. 1 ustawy z dnia 29 stycznia 2004 r. </w:t>
      </w:r>
      <w:r>
        <w:rPr>
          <w:rFonts w:cs="Times"/>
          <w:b/>
          <w:sz w:val="24"/>
          <w:szCs w:val="24"/>
        </w:rPr>
        <w:br/>
      </w:r>
      <w:r w:rsidRPr="00E24B71">
        <w:rPr>
          <w:rFonts w:cs="Times"/>
          <w:b/>
          <w:sz w:val="24"/>
          <w:szCs w:val="24"/>
        </w:rPr>
        <w:t xml:space="preserve">Prawo </w:t>
      </w:r>
      <w:proofErr w:type="spellStart"/>
      <w:r w:rsidRPr="00E24B71">
        <w:rPr>
          <w:rFonts w:cs="Times"/>
          <w:b/>
          <w:sz w:val="24"/>
          <w:szCs w:val="24"/>
        </w:rPr>
        <w:t>zamówien</w:t>
      </w:r>
      <w:proofErr w:type="spellEnd"/>
      <w:r w:rsidRPr="00E24B71">
        <w:rPr>
          <w:rFonts w:cs="Times"/>
          <w:b/>
          <w:sz w:val="24"/>
          <w:szCs w:val="24"/>
        </w:rPr>
        <w:t xml:space="preserve">́ publicznych (dalej jako: ustawa </w:t>
      </w:r>
      <w:proofErr w:type="spellStart"/>
      <w:r w:rsidRPr="00E24B71">
        <w:rPr>
          <w:rFonts w:cs="Times"/>
          <w:b/>
          <w:sz w:val="24"/>
          <w:szCs w:val="24"/>
        </w:rPr>
        <w:t>Pzp</w:t>
      </w:r>
      <w:proofErr w:type="spellEnd"/>
      <w:r w:rsidRPr="00E24B71">
        <w:rPr>
          <w:rFonts w:cs="Times"/>
          <w:b/>
          <w:sz w:val="24"/>
          <w:szCs w:val="24"/>
        </w:rPr>
        <w:t xml:space="preserve">), </w:t>
      </w:r>
      <w:r>
        <w:rPr>
          <w:rFonts w:cs="Times"/>
          <w:b/>
          <w:sz w:val="24"/>
          <w:szCs w:val="24"/>
        </w:rPr>
        <w:br/>
      </w:r>
      <w:r w:rsidRPr="00E24B71">
        <w:rPr>
          <w:rFonts w:cs="Times"/>
          <w:b/>
          <w:sz w:val="24"/>
          <w:szCs w:val="24"/>
        </w:rPr>
        <w:t>DOTYCZĄCE PRZESŁANEK WYKLUCZENIA Z POSTĘPOWANIA</w:t>
      </w:r>
    </w:p>
    <w:p w14:paraId="7845816A" w14:textId="77777777" w:rsidR="00F77F53" w:rsidRPr="00257B77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i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Na potrzeby </w:t>
      </w:r>
      <w:proofErr w:type="spellStart"/>
      <w:r w:rsidRPr="00F571C6">
        <w:rPr>
          <w:rFonts w:cs="Times"/>
          <w:sz w:val="24"/>
          <w:szCs w:val="24"/>
        </w:rPr>
        <w:t>postępowania</w:t>
      </w:r>
      <w:proofErr w:type="spellEnd"/>
      <w:r w:rsidRPr="00F571C6">
        <w:rPr>
          <w:rFonts w:cs="Times"/>
          <w:sz w:val="24"/>
          <w:szCs w:val="24"/>
        </w:rPr>
        <w:t xml:space="preserve"> o udzielenie zamówienia pub</w:t>
      </w:r>
      <w:r>
        <w:rPr>
          <w:rFonts w:cs="Times"/>
          <w:sz w:val="24"/>
          <w:szCs w:val="24"/>
        </w:rPr>
        <w:t xml:space="preserve">licznego pn. </w:t>
      </w:r>
      <w:r w:rsidRPr="00257B77">
        <w:rPr>
          <w:rFonts w:cs="Times"/>
          <w:b/>
          <w:i/>
          <w:sz w:val="24"/>
          <w:szCs w:val="24"/>
        </w:rPr>
        <w:t>dostawa samochodu osobowego z napędem 4x4 dla celów ratownictwa wodnego</w:t>
      </w:r>
      <w:r>
        <w:rPr>
          <w:rFonts w:cs="Times"/>
          <w:b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oświadczam</w:t>
      </w:r>
      <w:proofErr w:type="spellEnd"/>
      <w:r w:rsidRPr="00F571C6">
        <w:rPr>
          <w:rFonts w:cs="Times"/>
          <w:sz w:val="24"/>
          <w:szCs w:val="24"/>
        </w:rPr>
        <w:t xml:space="preserve">, co </w:t>
      </w:r>
      <w:proofErr w:type="spellStart"/>
      <w:r w:rsidRPr="00F571C6">
        <w:rPr>
          <w:rFonts w:cs="Times"/>
          <w:sz w:val="24"/>
          <w:szCs w:val="24"/>
        </w:rPr>
        <w:t>następuje</w:t>
      </w:r>
      <w:proofErr w:type="spellEnd"/>
      <w:r w:rsidRPr="00F571C6">
        <w:rPr>
          <w:rFonts w:cs="Times"/>
          <w:sz w:val="24"/>
          <w:szCs w:val="24"/>
        </w:rPr>
        <w:t xml:space="preserve">: </w:t>
      </w:r>
    </w:p>
    <w:p w14:paraId="1D82B838" w14:textId="77777777" w:rsidR="00F77F53" w:rsidRPr="005169CC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5169CC">
        <w:rPr>
          <w:rFonts w:cs="Times"/>
          <w:b/>
          <w:sz w:val="24"/>
          <w:szCs w:val="24"/>
        </w:rPr>
        <w:t xml:space="preserve">OŚWIADCZENIA DOTYCZĄCE WYKONAWCY: </w:t>
      </w:r>
    </w:p>
    <w:p w14:paraId="3AE207CC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1. </w:t>
      </w:r>
      <w:proofErr w:type="spellStart"/>
      <w:r w:rsidRPr="00F571C6">
        <w:rPr>
          <w:rFonts w:cs="Times"/>
          <w:sz w:val="24"/>
          <w:szCs w:val="24"/>
        </w:rPr>
        <w:t>Oświadczam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że</w:t>
      </w:r>
      <w:proofErr w:type="spellEnd"/>
      <w:r w:rsidRPr="00F571C6">
        <w:rPr>
          <w:rFonts w:cs="Times"/>
          <w:sz w:val="24"/>
          <w:szCs w:val="24"/>
        </w:rPr>
        <w:t xml:space="preserve"> nie podlegam wykluczeniu z </w:t>
      </w:r>
      <w:proofErr w:type="spellStart"/>
      <w:r w:rsidRPr="00F571C6">
        <w:rPr>
          <w:rFonts w:cs="Times"/>
          <w:sz w:val="24"/>
          <w:szCs w:val="24"/>
        </w:rPr>
        <w:t>postępowania</w:t>
      </w:r>
      <w:proofErr w:type="spellEnd"/>
      <w:r w:rsidRPr="00F571C6">
        <w:rPr>
          <w:rFonts w:cs="Times"/>
          <w:sz w:val="24"/>
          <w:szCs w:val="24"/>
        </w:rPr>
        <w:t xml:space="preserve"> na podstawie art. 24 ust 1 pkt 12-23 ustawy </w:t>
      </w:r>
      <w:proofErr w:type="spellStart"/>
      <w:r w:rsidRPr="00F571C6">
        <w:rPr>
          <w:rFonts w:cs="Times"/>
          <w:sz w:val="24"/>
          <w:szCs w:val="24"/>
        </w:rPr>
        <w:t>Pzp</w:t>
      </w:r>
      <w:proofErr w:type="spellEnd"/>
      <w:r w:rsidRPr="00F571C6">
        <w:rPr>
          <w:rFonts w:cs="Times"/>
          <w:sz w:val="24"/>
          <w:szCs w:val="24"/>
        </w:rPr>
        <w:t xml:space="preserve">. </w:t>
      </w:r>
    </w:p>
    <w:p w14:paraId="0C51F395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2. </w:t>
      </w:r>
      <w:proofErr w:type="spellStart"/>
      <w:r w:rsidRPr="00F571C6">
        <w:rPr>
          <w:rFonts w:cs="Times"/>
          <w:sz w:val="24"/>
          <w:szCs w:val="24"/>
        </w:rPr>
        <w:t>Oświadczam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że</w:t>
      </w:r>
      <w:proofErr w:type="spellEnd"/>
      <w:r w:rsidRPr="00F571C6">
        <w:rPr>
          <w:rFonts w:cs="Times"/>
          <w:sz w:val="24"/>
          <w:szCs w:val="24"/>
        </w:rPr>
        <w:t xml:space="preserve"> nie podlegam wykluczeniu z </w:t>
      </w:r>
      <w:proofErr w:type="spellStart"/>
      <w:r w:rsidRPr="00F571C6">
        <w:rPr>
          <w:rFonts w:cs="Times"/>
          <w:sz w:val="24"/>
          <w:szCs w:val="24"/>
        </w:rPr>
        <w:t>postępowania</w:t>
      </w:r>
      <w:proofErr w:type="spellEnd"/>
      <w:r w:rsidRPr="00F571C6">
        <w:rPr>
          <w:rFonts w:cs="Times"/>
          <w:sz w:val="24"/>
          <w:szCs w:val="24"/>
        </w:rPr>
        <w:t xml:space="preserve"> na podstawie art.24</w:t>
      </w:r>
      <w:r>
        <w:rPr>
          <w:rFonts w:cs="Times"/>
          <w:sz w:val="24"/>
          <w:szCs w:val="24"/>
        </w:rPr>
        <w:t xml:space="preserve"> </w:t>
      </w:r>
      <w:r w:rsidRPr="00F571C6">
        <w:rPr>
          <w:rFonts w:cs="Times"/>
          <w:sz w:val="24"/>
          <w:szCs w:val="24"/>
        </w:rPr>
        <w:t>ust.</w:t>
      </w:r>
      <w:r>
        <w:rPr>
          <w:rFonts w:cs="Times"/>
          <w:sz w:val="24"/>
          <w:szCs w:val="24"/>
        </w:rPr>
        <w:t xml:space="preserve"> </w:t>
      </w:r>
      <w:r w:rsidRPr="00F571C6">
        <w:rPr>
          <w:rFonts w:cs="Times"/>
          <w:sz w:val="24"/>
          <w:szCs w:val="24"/>
        </w:rPr>
        <w:t>5</w:t>
      </w:r>
      <w:r>
        <w:rPr>
          <w:rFonts w:cs="Times"/>
          <w:sz w:val="24"/>
          <w:szCs w:val="24"/>
        </w:rPr>
        <w:t xml:space="preserve"> </w:t>
      </w:r>
      <w:r w:rsidRPr="00F571C6">
        <w:rPr>
          <w:rFonts w:cs="Times"/>
          <w:sz w:val="24"/>
          <w:szCs w:val="24"/>
        </w:rPr>
        <w:t>pkt</w:t>
      </w:r>
      <w:proofErr w:type="gramStart"/>
      <w:r w:rsidRPr="00F571C6">
        <w:rPr>
          <w:rFonts w:cs="Times"/>
          <w:sz w:val="24"/>
          <w:szCs w:val="24"/>
        </w:rPr>
        <w:t>1</w:t>
      </w:r>
      <w:r>
        <w:rPr>
          <w:rFonts w:cs="Times"/>
          <w:sz w:val="24"/>
          <w:szCs w:val="24"/>
        </w:rPr>
        <w:t xml:space="preserve">  </w:t>
      </w:r>
      <w:r w:rsidRPr="00F571C6">
        <w:rPr>
          <w:rFonts w:cs="Times"/>
          <w:sz w:val="24"/>
          <w:szCs w:val="24"/>
        </w:rPr>
        <w:t>i</w:t>
      </w:r>
      <w:proofErr w:type="gramEnd"/>
      <w:r>
        <w:rPr>
          <w:rFonts w:cs="Times"/>
          <w:sz w:val="24"/>
          <w:szCs w:val="24"/>
        </w:rPr>
        <w:t xml:space="preserve"> </w:t>
      </w:r>
      <w:r w:rsidRPr="00F571C6">
        <w:rPr>
          <w:rFonts w:cs="Times"/>
          <w:sz w:val="24"/>
          <w:szCs w:val="24"/>
        </w:rPr>
        <w:t>8</w:t>
      </w:r>
      <w:r>
        <w:rPr>
          <w:rFonts w:cs="Times"/>
          <w:sz w:val="24"/>
          <w:szCs w:val="24"/>
        </w:rPr>
        <w:t xml:space="preserve"> </w:t>
      </w:r>
      <w:r w:rsidRPr="00F571C6">
        <w:rPr>
          <w:rFonts w:cs="Times"/>
          <w:sz w:val="24"/>
          <w:szCs w:val="24"/>
        </w:rPr>
        <w:t>ustawy</w:t>
      </w:r>
      <w:r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Pzp</w:t>
      </w:r>
      <w:proofErr w:type="spellEnd"/>
      <w:r w:rsidRPr="00F571C6">
        <w:rPr>
          <w:rFonts w:cs="Times"/>
          <w:sz w:val="24"/>
          <w:szCs w:val="24"/>
        </w:rPr>
        <w:t xml:space="preserve"> . </w:t>
      </w:r>
    </w:p>
    <w:p w14:paraId="3EFA3FC5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....................... (</w:t>
      </w:r>
      <w:proofErr w:type="spellStart"/>
      <w:r w:rsidRPr="00F571C6">
        <w:rPr>
          <w:rFonts w:cs="Times"/>
          <w:sz w:val="24"/>
          <w:szCs w:val="24"/>
        </w:rPr>
        <w:t>miejscowośc</w:t>
      </w:r>
      <w:proofErr w:type="spellEnd"/>
      <w:r w:rsidRPr="00F571C6">
        <w:rPr>
          <w:rFonts w:cs="Times"/>
          <w:sz w:val="24"/>
          <w:szCs w:val="24"/>
        </w:rPr>
        <w:t xml:space="preserve">́), dnia .................... r. </w:t>
      </w:r>
    </w:p>
    <w:p w14:paraId="216D3B97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line="240" w:lineRule="auto"/>
        <w:ind w:left="5664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</w:t>
      </w:r>
      <w:r>
        <w:rPr>
          <w:rFonts w:cs="Times"/>
          <w:sz w:val="24"/>
          <w:szCs w:val="24"/>
        </w:rPr>
        <w:t>..............................</w:t>
      </w:r>
    </w:p>
    <w:p w14:paraId="7693CD38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left="6372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(podpis) </w:t>
      </w:r>
    </w:p>
    <w:p w14:paraId="1F34D47B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</w:p>
    <w:p w14:paraId="48C84554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proofErr w:type="spellStart"/>
      <w:r w:rsidRPr="00F571C6">
        <w:rPr>
          <w:rFonts w:cs="Times"/>
          <w:sz w:val="24"/>
          <w:szCs w:val="24"/>
        </w:rPr>
        <w:t>Oświadczam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że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zachodza</w:t>
      </w:r>
      <w:proofErr w:type="spellEnd"/>
      <w:r w:rsidRPr="00F571C6">
        <w:rPr>
          <w:rFonts w:cs="Times"/>
          <w:sz w:val="24"/>
          <w:szCs w:val="24"/>
        </w:rPr>
        <w:t xml:space="preserve">̨ w stosunku do mnie podstawy wykluczenia z </w:t>
      </w:r>
      <w:proofErr w:type="spellStart"/>
      <w:r w:rsidRPr="00F571C6">
        <w:rPr>
          <w:rFonts w:cs="Times"/>
          <w:sz w:val="24"/>
          <w:szCs w:val="24"/>
        </w:rPr>
        <w:t>postępowania</w:t>
      </w:r>
      <w:proofErr w:type="spellEnd"/>
      <w:r w:rsidRPr="00F571C6">
        <w:rPr>
          <w:rFonts w:cs="Times"/>
          <w:sz w:val="24"/>
          <w:szCs w:val="24"/>
        </w:rPr>
        <w:t xml:space="preserve"> na podstawie art. ....................... ustawy </w:t>
      </w:r>
      <w:proofErr w:type="spellStart"/>
      <w:r w:rsidRPr="00F571C6">
        <w:rPr>
          <w:rFonts w:cs="Times"/>
          <w:sz w:val="24"/>
          <w:szCs w:val="24"/>
        </w:rPr>
        <w:t>Pzp</w:t>
      </w:r>
      <w:proofErr w:type="spellEnd"/>
      <w:r w:rsidRPr="00F571C6">
        <w:rPr>
          <w:rFonts w:cs="Times"/>
          <w:sz w:val="24"/>
          <w:szCs w:val="24"/>
        </w:rPr>
        <w:t xml:space="preserve"> (</w:t>
      </w:r>
      <w:proofErr w:type="spellStart"/>
      <w:r w:rsidRPr="00F571C6">
        <w:rPr>
          <w:rFonts w:cs="Times"/>
          <w:sz w:val="24"/>
          <w:szCs w:val="24"/>
        </w:rPr>
        <w:t>podac</w:t>
      </w:r>
      <w:proofErr w:type="spellEnd"/>
      <w:r w:rsidRPr="00F571C6">
        <w:rPr>
          <w:rFonts w:cs="Times"/>
          <w:sz w:val="24"/>
          <w:szCs w:val="24"/>
        </w:rPr>
        <w:t xml:space="preserve">́ </w:t>
      </w:r>
      <w:proofErr w:type="spellStart"/>
      <w:r w:rsidRPr="00F571C6">
        <w:rPr>
          <w:rFonts w:cs="Times"/>
          <w:sz w:val="24"/>
          <w:szCs w:val="24"/>
        </w:rPr>
        <w:t>mająca</w:t>
      </w:r>
      <w:proofErr w:type="spellEnd"/>
      <w:r w:rsidRPr="00F571C6">
        <w:rPr>
          <w:rFonts w:cs="Times"/>
          <w:sz w:val="24"/>
          <w:szCs w:val="24"/>
        </w:rPr>
        <w:t xml:space="preserve">̨ zastosowanie </w:t>
      </w:r>
      <w:proofErr w:type="spellStart"/>
      <w:r w:rsidRPr="00F571C6">
        <w:rPr>
          <w:rFonts w:cs="Times"/>
          <w:sz w:val="24"/>
          <w:szCs w:val="24"/>
        </w:rPr>
        <w:t>podstawe</w:t>
      </w:r>
      <w:proofErr w:type="spellEnd"/>
      <w:r w:rsidRPr="00F571C6">
        <w:rPr>
          <w:rFonts w:cs="Times"/>
          <w:sz w:val="24"/>
          <w:szCs w:val="24"/>
        </w:rPr>
        <w:t xml:space="preserve">̨ wykluczenia </w:t>
      </w:r>
      <w:proofErr w:type="spellStart"/>
      <w:r w:rsidRPr="00F571C6">
        <w:rPr>
          <w:rFonts w:cs="Times"/>
          <w:sz w:val="24"/>
          <w:szCs w:val="24"/>
        </w:rPr>
        <w:t>spośród</w:t>
      </w:r>
      <w:proofErr w:type="spellEnd"/>
      <w:r w:rsidRPr="00F571C6">
        <w:rPr>
          <w:rFonts w:cs="Times"/>
          <w:sz w:val="24"/>
          <w:szCs w:val="24"/>
        </w:rPr>
        <w:t xml:space="preserve"> wymienionych w art. 24 ust. 1 pkt 13-14, 16-20 lub art. 24 ust. 5 ustawy </w:t>
      </w:r>
      <w:proofErr w:type="spellStart"/>
      <w:r w:rsidRPr="00F571C6">
        <w:rPr>
          <w:rFonts w:cs="Times"/>
          <w:sz w:val="24"/>
          <w:szCs w:val="24"/>
        </w:rPr>
        <w:t>Pzp</w:t>
      </w:r>
      <w:proofErr w:type="spellEnd"/>
      <w:r w:rsidRPr="00F571C6">
        <w:rPr>
          <w:rFonts w:cs="Times"/>
          <w:sz w:val="24"/>
          <w:szCs w:val="24"/>
        </w:rPr>
        <w:t xml:space="preserve">). </w:t>
      </w:r>
      <w:proofErr w:type="spellStart"/>
      <w:r w:rsidRPr="00F571C6">
        <w:rPr>
          <w:rFonts w:cs="Times"/>
          <w:sz w:val="24"/>
          <w:szCs w:val="24"/>
        </w:rPr>
        <w:t>Jednocześnie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oświadczam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że</w:t>
      </w:r>
      <w:proofErr w:type="spellEnd"/>
      <w:r w:rsidRPr="00F571C6">
        <w:rPr>
          <w:rFonts w:cs="Times"/>
          <w:sz w:val="24"/>
          <w:szCs w:val="24"/>
        </w:rPr>
        <w:t xml:space="preserve"> w </w:t>
      </w:r>
      <w:proofErr w:type="spellStart"/>
      <w:r w:rsidRPr="00F571C6">
        <w:rPr>
          <w:rFonts w:cs="Times"/>
          <w:sz w:val="24"/>
          <w:szCs w:val="24"/>
        </w:rPr>
        <w:t>związku</w:t>
      </w:r>
      <w:proofErr w:type="spellEnd"/>
      <w:r w:rsidRPr="00F571C6">
        <w:rPr>
          <w:rFonts w:cs="Times"/>
          <w:sz w:val="24"/>
          <w:szCs w:val="24"/>
        </w:rPr>
        <w:t xml:space="preserve"> z ww. </w:t>
      </w:r>
      <w:proofErr w:type="spellStart"/>
      <w:r w:rsidRPr="00F571C6">
        <w:rPr>
          <w:rFonts w:cs="Times"/>
          <w:sz w:val="24"/>
          <w:szCs w:val="24"/>
        </w:rPr>
        <w:t>okolicznościa</w:t>
      </w:r>
      <w:proofErr w:type="spellEnd"/>
      <w:r w:rsidRPr="00F571C6">
        <w:rPr>
          <w:rFonts w:cs="Times"/>
          <w:sz w:val="24"/>
          <w:szCs w:val="24"/>
        </w:rPr>
        <w:t xml:space="preserve">̨, na podstawie art. 24 ust. 8 ustawy </w:t>
      </w:r>
      <w:proofErr w:type="spellStart"/>
      <w:r w:rsidRPr="00F571C6">
        <w:rPr>
          <w:rFonts w:cs="Times"/>
          <w:sz w:val="24"/>
          <w:szCs w:val="24"/>
        </w:rPr>
        <w:t>Pzp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podjąłem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następujące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środki</w:t>
      </w:r>
      <w:proofErr w:type="spellEnd"/>
      <w:r w:rsidRPr="00F571C6">
        <w:rPr>
          <w:rFonts w:cs="Times"/>
          <w:sz w:val="24"/>
          <w:szCs w:val="24"/>
        </w:rPr>
        <w:t xml:space="preserve"> naprawcze: .................................................................................................</w:t>
      </w:r>
      <w:r>
        <w:rPr>
          <w:rFonts w:cs="Times"/>
          <w:sz w:val="24"/>
          <w:szCs w:val="24"/>
        </w:rPr>
        <w:t>...............................</w:t>
      </w:r>
      <w:r w:rsidRPr="00F571C6">
        <w:rPr>
          <w:rFonts w:cs="Times"/>
          <w:sz w:val="24"/>
          <w:szCs w:val="24"/>
        </w:rPr>
        <w:t>.............................................</w:t>
      </w:r>
      <w:r>
        <w:rPr>
          <w:rFonts w:cs="Times"/>
          <w:sz w:val="24"/>
          <w:szCs w:val="24"/>
        </w:rPr>
        <w:t>...............</w:t>
      </w:r>
      <w:r w:rsidRPr="00F571C6">
        <w:rPr>
          <w:rFonts w:cs="Times"/>
          <w:sz w:val="24"/>
          <w:szCs w:val="24"/>
        </w:rPr>
        <w:t>................................................................</w:t>
      </w:r>
      <w:r>
        <w:rPr>
          <w:rFonts w:cs="Times"/>
          <w:sz w:val="24"/>
          <w:szCs w:val="24"/>
        </w:rPr>
        <w:t>............................</w:t>
      </w:r>
      <w:r w:rsidRPr="00F571C6">
        <w:rPr>
          <w:rFonts w:cs="Times"/>
          <w:sz w:val="24"/>
          <w:szCs w:val="24"/>
        </w:rPr>
        <w:t>............................................</w:t>
      </w:r>
      <w:r>
        <w:rPr>
          <w:rFonts w:cs="Times"/>
          <w:sz w:val="24"/>
          <w:szCs w:val="24"/>
        </w:rPr>
        <w:t>.........................</w:t>
      </w:r>
      <w:r w:rsidRPr="00F571C6">
        <w:rPr>
          <w:rFonts w:cs="Times"/>
          <w:sz w:val="24"/>
          <w:szCs w:val="24"/>
        </w:rPr>
        <w:t>...............................................</w:t>
      </w:r>
      <w:r>
        <w:rPr>
          <w:rFonts w:cs="Times"/>
          <w:sz w:val="24"/>
          <w:szCs w:val="24"/>
        </w:rPr>
        <w:t>........................................</w:t>
      </w:r>
      <w:r>
        <w:rPr>
          <w:rFonts w:cs="Times"/>
          <w:sz w:val="24"/>
          <w:szCs w:val="24"/>
        </w:rPr>
        <w:t>.................</w:t>
      </w:r>
    </w:p>
    <w:p w14:paraId="46188EC4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....................... (</w:t>
      </w:r>
      <w:proofErr w:type="spellStart"/>
      <w:r w:rsidRPr="00F571C6">
        <w:rPr>
          <w:rFonts w:cs="Times"/>
          <w:sz w:val="24"/>
          <w:szCs w:val="24"/>
        </w:rPr>
        <w:t>miejscowośc</w:t>
      </w:r>
      <w:proofErr w:type="spellEnd"/>
      <w:r w:rsidRPr="00F571C6">
        <w:rPr>
          <w:rFonts w:cs="Times"/>
          <w:sz w:val="24"/>
          <w:szCs w:val="24"/>
        </w:rPr>
        <w:t xml:space="preserve">́), dnia ...................... r. </w:t>
      </w:r>
    </w:p>
    <w:p w14:paraId="3729DA95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line="240" w:lineRule="auto"/>
        <w:ind w:left="5664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</w:t>
      </w:r>
      <w:r>
        <w:rPr>
          <w:rFonts w:cs="Times"/>
          <w:sz w:val="24"/>
          <w:szCs w:val="24"/>
        </w:rPr>
        <w:t>..............................</w:t>
      </w:r>
    </w:p>
    <w:p w14:paraId="5BB356C0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left="6372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(podpis) </w:t>
      </w:r>
    </w:p>
    <w:p w14:paraId="0A13EEAD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</w:p>
    <w:p w14:paraId="39B81E0B" w14:textId="77777777" w:rsidR="00F77F53" w:rsidRPr="00430A15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430A15">
        <w:rPr>
          <w:rFonts w:cs="Times"/>
          <w:b/>
          <w:sz w:val="24"/>
          <w:szCs w:val="24"/>
        </w:rPr>
        <w:t xml:space="preserve">OŚWIADCZENIE DOTYCZĄCE PODMIOTU, NA KTÓREGO ZASOBY POWOŁUJE SIĘ WYKONAWCA: </w:t>
      </w:r>
    </w:p>
    <w:p w14:paraId="67655280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proofErr w:type="spellStart"/>
      <w:r w:rsidRPr="00F571C6">
        <w:rPr>
          <w:rFonts w:cs="Times"/>
          <w:sz w:val="24"/>
          <w:szCs w:val="24"/>
        </w:rPr>
        <w:t>Oświadczam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że</w:t>
      </w:r>
      <w:proofErr w:type="spellEnd"/>
      <w:r w:rsidRPr="00F571C6">
        <w:rPr>
          <w:rFonts w:cs="Times"/>
          <w:sz w:val="24"/>
          <w:szCs w:val="24"/>
        </w:rPr>
        <w:t xml:space="preserve"> w stosunku do </w:t>
      </w:r>
      <w:proofErr w:type="spellStart"/>
      <w:r w:rsidRPr="00F571C6">
        <w:rPr>
          <w:rFonts w:cs="Times"/>
          <w:sz w:val="24"/>
          <w:szCs w:val="24"/>
        </w:rPr>
        <w:t>następującego</w:t>
      </w:r>
      <w:proofErr w:type="spellEnd"/>
      <w:r w:rsidRPr="00F571C6">
        <w:rPr>
          <w:rFonts w:cs="Times"/>
          <w:sz w:val="24"/>
          <w:szCs w:val="24"/>
        </w:rPr>
        <w:t>/</w:t>
      </w:r>
      <w:proofErr w:type="spellStart"/>
      <w:r w:rsidRPr="00F571C6">
        <w:rPr>
          <w:rFonts w:cs="Times"/>
          <w:sz w:val="24"/>
          <w:szCs w:val="24"/>
        </w:rPr>
        <w:t>ych</w:t>
      </w:r>
      <w:proofErr w:type="spellEnd"/>
      <w:r w:rsidRPr="00F571C6">
        <w:rPr>
          <w:rFonts w:cs="Times"/>
          <w:sz w:val="24"/>
          <w:szCs w:val="24"/>
        </w:rPr>
        <w:t xml:space="preserve"> podmiotu/</w:t>
      </w:r>
      <w:proofErr w:type="spellStart"/>
      <w:r w:rsidRPr="00F571C6">
        <w:rPr>
          <w:rFonts w:cs="Times"/>
          <w:sz w:val="24"/>
          <w:szCs w:val="24"/>
        </w:rPr>
        <w:t>tów</w:t>
      </w:r>
      <w:proofErr w:type="spellEnd"/>
      <w:r w:rsidRPr="00F571C6">
        <w:rPr>
          <w:rFonts w:cs="Times"/>
          <w:sz w:val="24"/>
          <w:szCs w:val="24"/>
        </w:rPr>
        <w:t>, na którego/</w:t>
      </w:r>
      <w:proofErr w:type="spellStart"/>
      <w:r w:rsidRPr="00F571C6">
        <w:rPr>
          <w:rFonts w:cs="Times"/>
          <w:sz w:val="24"/>
          <w:szCs w:val="24"/>
        </w:rPr>
        <w:t>ych</w:t>
      </w:r>
      <w:proofErr w:type="spellEnd"/>
      <w:r w:rsidRPr="00F571C6">
        <w:rPr>
          <w:rFonts w:cs="Times"/>
          <w:sz w:val="24"/>
          <w:szCs w:val="24"/>
        </w:rPr>
        <w:t xml:space="preserve"> zasoby powołuję </w:t>
      </w:r>
      <w:proofErr w:type="spellStart"/>
      <w:r w:rsidRPr="00F571C6">
        <w:rPr>
          <w:rFonts w:cs="Times"/>
          <w:sz w:val="24"/>
          <w:szCs w:val="24"/>
        </w:rPr>
        <w:t>sie</w:t>
      </w:r>
      <w:proofErr w:type="spellEnd"/>
      <w:r w:rsidRPr="00F571C6">
        <w:rPr>
          <w:rFonts w:cs="Times"/>
          <w:sz w:val="24"/>
          <w:szCs w:val="24"/>
        </w:rPr>
        <w:t xml:space="preserve">̨ w niniejszym </w:t>
      </w:r>
      <w:proofErr w:type="spellStart"/>
      <w:r w:rsidRPr="00F571C6">
        <w:rPr>
          <w:rFonts w:cs="Times"/>
          <w:sz w:val="24"/>
          <w:szCs w:val="24"/>
        </w:rPr>
        <w:t>postępowaniu</w:t>
      </w:r>
      <w:proofErr w:type="spellEnd"/>
      <w:r w:rsidRPr="00F571C6">
        <w:rPr>
          <w:rFonts w:cs="Times"/>
          <w:sz w:val="24"/>
          <w:szCs w:val="24"/>
        </w:rPr>
        <w:t>, tj.: ....................................................................</w:t>
      </w:r>
      <w:r>
        <w:rPr>
          <w:rFonts w:cs="Times"/>
          <w:sz w:val="24"/>
          <w:szCs w:val="24"/>
        </w:rPr>
        <w:t>.........</w:t>
      </w:r>
      <w:r w:rsidRPr="00F571C6">
        <w:rPr>
          <w:rFonts w:cs="Times"/>
          <w:sz w:val="24"/>
          <w:szCs w:val="24"/>
        </w:rPr>
        <w:t xml:space="preserve">. </w:t>
      </w:r>
      <w:r>
        <w:rPr>
          <w:rFonts w:cs="Times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>(</w:t>
      </w:r>
      <w:proofErr w:type="spellStart"/>
      <w:r w:rsidRPr="00F571C6">
        <w:rPr>
          <w:rFonts w:cs="Times"/>
          <w:sz w:val="24"/>
          <w:szCs w:val="24"/>
        </w:rPr>
        <w:t>podac</w:t>
      </w:r>
      <w:proofErr w:type="spellEnd"/>
      <w:r w:rsidRPr="00F571C6">
        <w:rPr>
          <w:rFonts w:cs="Times"/>
          <w:sz w:val="24"/>
          <w:szCs w:val="24"/>
        </w:rPr>
        <w:t xml:space="preserve">́ pełną </w:t>
      </w:r>
      <w:proofErr w:type="spellStart"/>
      <w:r w:rsidRPr="00F571C6">
        <w:rPr>
          <w:rFonts w:cs="Times"/>
          <w:sz w:val="24"/>
          <w:szCs w:val="24"/>
        </w:rPr>
        <w:t>nazwe</w:t>
      </w:r>
      <w:proofErr w:type="spellEnd"/>
      <w:r w:rsidRPr="00F571C6">
        <w:rPr>
          <w:rFonts w:cs="Times"/>
          <w:sz w:val="24"/>
          <w:szCs w:val="24"/>
        </w:rPr>
        <w:t>̨/</w:t>
      </w:r>
      <w:proofErr w:type="spellStart"/>
      <w:r w:rsidRPr="00F571C6">
        <w:rPr>
          <w:rFonts w:cs="Times"/>
          <w:sz w:val="24"/>
          <w:szCs w:val="24"/>
        </w:rPr>
        <w:t>firme</w:t>
      </w:r>
      <w:proofErr w:type="spellEnd"/>
      <w:r w:rsidRPr="00F571C6">
        <w:rPr>
          <w:rFonts w:cs="Times"/>
          <w:sz w:val="24"/>
          <w:szCs w:val="24"/>
        </w:rPr>
        <w:t xml:space="preserve">̨, adres, a </w:t>
      </w:r>
      <w:proofErr w:type="spellStart"/>
      <w:r w:rsidRPr="00F571C6">
        <w:rPr>
          <w:rFonts w:cs="Times"/>
          <w:sz w:val="24"/>
          <w:szCs w:val="24"/>
        </w:rPr>
        <w:t>także</w:t>
      </w:r>
      <w:proofErr w:type="spellEnd"/>
      <w:r w:rsidRPr="00F571C6">
        <w:rPr>
          <w:rFonts w:cs="Times"/>
          <w:sz w:val="24"/>
          <w:szCs w:val="24"/>
        </w:rPr>
        <w:t xml:space="preserve"> w </w:t>
      </w:r>
      <w:proofErr w:type="spellStart"/>
      <w:r w:rsidRPr="00F571C6">
        <w:rPr>
          <w:rFonts w:cs="Times"/>
          <w:sz w:val="24"/>
          <w:szCs w:val="24"/>
        </w:rPr>
        <w:t>zależności</w:t>
      </w:r>
      <w:proofErr w:type="spellEnd"/>
      <w:r w:rsidRPr="00F571C6">
        <w:rPr>
          <w:rFonts w:cs="Times"/>
          <w:sz w:val="24"/>
          <w:szCs w:val="24"/>
        </w:rPr>
        <w:t xml:space="preserve"> od podmiotu: NIP/PESEL, KRS/</w:t>
      </w:r>
      <w:proofErr w:type="spellStart"/>
      <w:r w:rsidRPr="00F571C6">
        <w:rPr>
          <w:rFonts w:cs="Times"/>
          <w:sz w:val="24"/>
          <w:szCs w:val="24"/>
        </w:rPr>
        <w:t>CEiDG</w:t>
      </w:r>
      <w:proofErr w:type="spellEnd"/>
      <w:r w:rsidRPr="00F571C6">
        <w:rPr>
          <w:rFonts w:cs="Times"/>
          <w:sz w:val="24"/>
          <w:szCs w:val="24"/>
        </w:rPr>
        <w:t xml:space="preserve">) nie </w:t>
      </w:r>
      <w:proofErr w:type="spellStart"/>
      <w:r w:rsidRPr="00F571C6">
        <w:rPr>
          <w:rFonts w:cs="Times"/>
          <w:sz w:val="24"/>
          <w:szCs w:val="24"/>
        </w:rPr>
        <w:t>zachodza</w:t>
      </w:r>
      <w:proofErr w:type="spellEnd"/>
      <w:r w:rsidRPr="00F571C6">
        <w:rPr>
          <w:rFonts w:cs="Times"/>
          <w:sz w:val="24"/>
          <w:szCs w:val="24"/>
        </w:rPr>
        <w:t xml:space="preserve">̨ podstawy wykluczenia z </w:t>
      </w:r>
      <w:proofErr w:type="spellStart"/>
      <w:r w:rsidRPr="00F571C6">
        <w:rPr>
          <w:rFonts w:cs="Times"/>
          <w:sz w:val="24"/>
          <w:szCs w:val="24"/>
        </w:rPr>
        <w:t>postępowania</w:t>
      </w:r>
      <w:proofErr w:type="spellEnd"/>
      <w:r w:rsidRPr="00F571C6">
        <w:rPr>
          <w:rFonts w:cs="Times"/>
          <w:sz w:val="24"/>
          <w:szCs w:val="24"/>
        </w:rPr>
        <w:t xml:space="preserve"> o udzielenie zamówienia. </w:t>
      </w:r>
    </w:p>
    <w:p w14:paraId="351AF5C8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....................... (</w:t>
      </w:r>
      <w:proofErr w:type="spellStart"/>
      <w:r w:rsidRPr="00F571C6">
        <w:rPr>
          <w:rFonts w:cs="Times"/>
          <w:sz w:val="24"/>
          <w:szCs w:val="24"/>
        </w:rPr>
        <w:t>miejscowośc</w:t>
      </w:r>
      <w:proofErr w:type="spellEnd"/>
      <w:r w:rsidRPr="00F571C6">
        <w:rPr>
          <w:rFonts w:cs="Times"/>
          <w:sz w:val="24"/>
          <w:szCs w:val="24"/>
        </w:rPr>
        <w:t xml:space="preserve">́), dnia ...................... r. </w:t>
      </w:r>
    </w:p>
    <w:p w14:paraId="6653C81B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line="240" w:lineRule="auto"/>
        <w:ind w:left="5664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</w:t>
      </w:r>
      <w:r>
        <w:rPr>
          <w:rFonts w:cs="Times"/>
          <w:sz w:val="24"/>
          <w:szCs w:val="24"/>
        </w:rPr>
        <w:t>..............................</w:t>
      </w:r>
    </w:p>
    <w:p w14:paraId="37309478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left="6372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(podpis) </w:t>
      </w:r>
    </w:p>
    <w:p w14:paraId="5DBC7F35" w14:textId="77777777" w:rsidR="00F77F53" w:rsidRPr="00430A15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430A15">
        <w:rPr>
          <w:rFonts w:cs="Times"/>
          <w:b/>
          <w:sz w:val="24"/>
          <w:szCs w:val="24"/>
        </w:rPr>
        <w:t xml:space="preserve">OŚWIADCZENIE DOTYCZĄCE PODANYCH INFORMACJI: </w:t>
      </w:r>
    </w:p>
    <w:p w14:paraId="2368F643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proofErr w:type="spellStart"/>
      <w:r w:rsidRPr="00F571C6">
        <w:rPr>
          <w:rFonts w:cs="Times"/>
          <w:sz w:val="24"/>
          <w:szCs w:val="24"/>
        </w:rPr>
        <w:t>Oświadczam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że</w:t>
      </w:r>
      <w:proofErr w:type="spellEnd"/>
      <w:r w:rsidRPr="00F571C6">
        <w:rPr>
          <w:rFonts w:cs="Times"/>
          <w:sz w:val="24"/>
          <w:szCs w:val="24"/>
        </w:rPr>
        <w:t xml:space="preserve"> wszystkie informacje podane w </w:t>
      </w:r>
      <w:proofErr w:type="spellStart"/>
      <w:r w:rsidRPr="00F571C6">
        <w:rPr>
          <w:rFonts w:cs="Times"/>
          <w:sz w:val="24"/>
          <w:szCs w:val="24"/>
        </w:rPr>
        <w:t>powyższych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oświadczeniach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sa</w:t>
      </w:r>
      <w:proofErr w:type="spellEnd"/>
      <w:r w:rsidRPr="00F571C6">
        <w:rPr>
          <w:rFonts w:cs="Times"/>
          <w:sz w:val="24"/>
          <w:szCs w:val="24"/>
        </w:rPr>
        <w:t xml:space="preserve">̨ aktualne i zgodne z prawdą oraz zostały przedstawione z pełną </w:t>
      </w:r>
      <w:proofErr w:type="spellStart"/>
      <w:r w:rsidRPr="00F571C6">
        <w:rPr>
          <w:rFonts w:cs="Times"/>
          <w:sz w:val="24"/>
          <w:szCs w:val="24"/>
        </w:rPr>
        <w:t>świadomościa</w:t>
      </w:r>
      <w:proofErr w:type="spellEnd"/>
      <w:r w:rsidRPr="00F571C6">
        <w:rPr>
          <w:rFonts w:cs="Times"/>
          <w:sz w:val="24"/>
          <w:szCs w:val="24"/>
        </w:rPr>
        <w:t xml:space="preserve">̨ konsekwencji wprowadzenia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 xml:space="preserve"> w </w:t>
      </w:r>
      <w:proofErr w:type="spellStart"/>
      <w:r w:rsidRPr="00F571C6">
        <w:rPr>
          <w:rFonts w:cs="Times"/>
          <w:sz w:val="24"/>
          <w:szCs w:val="24"/>
        </w:rPr>
        <w:t>błąd</w:t>
      </w:r>
      <w:proofErr w:type="spellEnd"/>
      <w:r w:rsidRPr="00F571C6">
        <w:rPr>
          <w:rFonts w:cs="Times"/>
          <w:sz w:val="24"/>
          <w:szCs w:val="24"/>
        </w:rPr>
        <w:t xml:space="preserve"> przy przedstawianiu informacji. </w:t>
      </w:r>
    </w:p>
    <w:p w14:paraId="0CBC324C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....................... (</w:t>
      </w:r>
      <w:proofErr w:type="spellStart"/>
      <w:r w:rsidRPr="00F571C6">
        <w:rPr>
          <w:rFonts w:cs="Times"/>
          <w:sz w:val="24"/>
          <w:szCs w:val="24"/>
        </w:rPr>
        <w:t>miejscowośc</w:t>
      </w:r>
      <w:proofErr w:type="spellEnd"/>
      <w:r w:rsidRPr="00F571C6">
        <w:rPr>
          <w:rFonts w:cs="Times"/>
          <w:sz w:val="24"/>
          <w:szCs w:val="24"/>
        </w:rPr>
        <w:t xml:space="preserve">́), dnia ...................... r. </w:t>
      </w:r>
    </w:p>
    <w:p w14:paraId="2AE24BCD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line="240" w:lineRule="auto"/>
        <w:ind w:left="5664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</w:t>
      </w:r>
      <w:r>
        <w:rPr>
          <w:rFonts w:cs="Times"/>
          <w:sz w:val="24"/>
          <w:szCs w:val="24"/>
        </w:rPr>
        <w:t>..............................</w:t>
      </w:r>
    </w:p>
    <w:p w14:paraId="4682C82C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left="6372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(podpis) </w:t>
      </w:r>
    </w:p>
    <w:p w14:paraId="22460B84" w14:textId="77777777" w:rsidR="00F77F53" w:rsidRPr="00F571C6" w:rsidRDefault="00F77F53" w:rsidP="00F77F53">
      <w:pPr>
        <w:spacing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br w:type="page"/>
      </w:r>
    </w:p>
    <w:p w14:paraId="74347E06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line="240" w:lineRule="auto"/>
        <w:ind w:right="-94"/>
        <w:jc w:val="right"/>
        <w:rPr>
          <w:rFonts w:cs="Times"/>
          <w:b/>
          <w:sz w:val="24"/>
          <w:szCs w:val="24"/>
        </w:rPr>
      </w:pPr>
      <w:r w:rsidRPr="00F571C6">
        <w:rPr>
          <w:rFonts w:cs="Times"/>
          <w:b/>
          <w:sz w:val="24"/>
          <w:szCs w:val="24"/>
        </w:rPr>
        <w:t>Załącznik nr 4</w:t>
      </w:r>
    </w:p>
    <w:p w14:paraId="1CD3996D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E24B71">
        <w:rPr>
          <w:rFonts w:cs="Times"/>
          <w:b/>
          <w:sz w:val="24"/>
          <w:szCs w:val="24"/>
        </w:rPr>
        <w:t>ZAMAWIAJĄCY:</w:t>
      </w:r>
      <w:r w:rsidRPr="00F571C6">
        <w:rPr>
          <w:rFonts w:eastAsia="PMingLiU" w:cs="PMingLiU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>Wodne Pogotowie Ratunkowe</w:t>
      </w:r>
      <w:r w:rsidRPr="00F571C6">
        <w:rPr>
          <w:rFonts w:eastAsia="PMingLiU" w:cs="PMingLiU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>Os. Polana Szaflarska 1/38</w:t>
      </w:r>
      <w:r w:rsidRPr="00F571C6">
        <w:rPr>
          <w:rFonts w:eastAsia="PMingLiU" w:cs="PMingLiU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>34-400 Nowy Targ</w:t>
      </w:r>
      <w:r w:rsidRPr="00F571C6">
        <w:rPr>
          <w:rFonts w:eastAsia="PMingLiU" w:cs="PMingLiU"/>
          <w:sz w:val="24"/>
          <w:szCs w:val="24"/>
        </w:rPr>
        <w:br/>
      </w:r>
      <w:r w:rsidRPr="00F571C6">
        <w:rPr>
          <w:rFonts w:cs="Times"/>
          <w:sz w:val="24"/>
          <w:szCs w:val="24"/>
        </w:rPr>
        <w:t xml:space="preserve">NIP: 735 285 69 91 REGON: 122 817 548 </w:t>
      </w:r>
    </w:p>
    <w:tbl>
      <w:tblPr>
        <w:tblpPr w:leftFromText="141" w:rightFromText="141" w:vertAnchor="page" w:horzAnchor="page" w:tblpX="1330" w:tblpY="4104"/>
        <w:tblW w:w="105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5117"/>
        <w:gridCol w:w="4822"/>
      </w:tblGrid>
      <w:tr w:rsidR="00F77F53" w:rsidRPr="00F571C6" w14:paraId="3A69007F" w14:textId="77777777" w:rsidTr="007C5444">
        <w:trPr>
          <w:trHeight w:val="147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1BE24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lp.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D85939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Nazwa(y) Wykonawcy(ów), NIP, REGON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3BA26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>Adres(y) Wykonawcy(ów) nr. tel. /faks/mail</w:t>
            </w:r>
          </w:p>
        </w:tc>
      </w:tr>
      <w:tr w:rsidR="00F77F53" w:rsidRPr="00F571C6" w14:paraId="07CBA2DF" w14:textId="77777777" w:rsidTr="007C5444">
        <w:tblPrEx>
          <w:tblBorders>
            <w:top w:val="none" w:sz="0" w:space="0" w:color="auto"/>
          </w:tblBorders>
        </w:tblPrEx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44E6EB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BBCF6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CD8F2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 w:hanging="142"/>
              <w:rPr>
                <w:rFonts w:cs="Times"/>
                <w:sz w:val="24"/>
                <w:szCs w:val="24"/>
              </w:rPr>
            </w:pPr>
          </w:p>
        </w:tc>
      </w:tr>
      <w:tr w:rsidR="00F77F53" w:rsidRPr="00F571C6" w14:paraId="1F5D71D7" w14:textId="77777777" w:rsidTr="007C544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3E828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94"/>
              <w:rPr>
                <w:rFonts w:cs="Times"/>
                <w:sz w:val="24"/>
                <w:szCs w:val="24"/>
              </w:rPr>
            </w:pPr>
            <w:r w:rsidRPr="00F571C6">
              <w:rPr>
                <w:rFonts w:cs="Times"/>
                <w:sz w:val="24"/>
                <w:szCs w:val="24"/>
              </w:rPr>
              <w:t xml:space="preserve">*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E0147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3C3DB" w14:textId="77777777" w:rsidR="00F77F53" w:rsidRPr="00F571C6" w:rsidRDefault="00F77F53" w:rsidP="007C54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4"/>
              <w:rPr>
                <w:rFonts w:cs="Times"/>
                <w:sz w:val="24"/>
                <w:szCs w:val="24"/>
              </w:rPr>
            </w:pPr>
          </w:p>
        </w:tc>
      </w:tr>
    </w:tbl>
    <w:p w14:paraId="5EE5114E" w14:textId="77777777" w:rsidR="00F77F53" w:rsidRPr="005169CC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 </w:t>
      </w:r>
      <w:r w:rsidRPr="00E24B71">
        <w:rPr>
          <w:rFonts w:cs="Times"/>
          <w:b/>
          <w:sz w:val="24"/>
          <w:szCs w:val="24"/>
        </w:rPr>
        <w:t xml:space="preserve">WYKONAWCA: </w:t>
      </w:r>
    </w:p>
    <w:p w14:paraId="14D5D320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</w:p>
    <w:p w14:paraId="6A113AC7" w14:textId="77777777" w:rsidR="00F77F53" w:rsidRPr="005169CC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center"/>
        <w:rPr>
          <w:rFonts w:cs="Times"/>
          <w:b/>
          <w:sz w:val="24"/>
          <w:szCs w:val="24"/>
        </w:rPr>
      </w:pPr>
      <w:r w:rsidRPr="005169CC">
        <w:rPr>
          <w:rFonts w:cs="Times"/>
          <w:b/>
          <w:sz w:val="24"/>
          <w:szCs w:val="24"/>
        </w:rPr>
        <w:t>OŚWIADCZENIE WYKONAWCY</w:t>
      </w:r>
    </w:p>
    <w:p w14:paraId="3208E16D" w14:textId="77777777" w:rsidR="00F77F53" w:rsidRPr="005169CC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center"/>
        <w:rPr>
          <w:rFonts w:cs="Times"/>
          <w:b/>
          <w:sz w:val="24"/>
          <w:szCs w:val="24"/>
        </w:rPr>
      </w:pPr>
      <w:r w:rsidRPr="005169CC">
        <w:rPr>
          <w:rFonts w:cs="Times"/>
          <w:b/>
          <w:sz w:val="24"/>
          <w:szCs w:val="24"/>
        </w:rPr>
        <w:t xml:space="preserve">składane na podstawie art. 25a ust. 1 ustawy z dnia 29 stycznia 2004 r. </w:t>
      </w:r>
      <w:r w:rsidRPr="005169CC">
        <w:rPr>
          <w:rFonts w:cs="Times"/>
          <w:b/>
          <w:sz w:val="24"/>
          <w:szCs w:val="24"/>
        </w:rPr>
        <w:br/>
        <w:t xml:space="preserve">Prawo </w:t>
      </w:r>
      <w:proofErr w:type="spellStart"/>
      <w:r w:rsidRPr="005169CC">
        <w:rPr>
          <w:rFonts w:cs="Times"/>
          <w:b/>
          <w:sz w:val="24"/>
          <w:szCs w:val="24"/>
        </w:rPr>
        <w:t>zamówien</w:t>
      </w:r>
      <w:proofErr w:type="spellEnd"/>
      <w:r w:rsidRPr="005169CC">
        <w:rPr>
          <w:rFonts w:cs="Times"/>
          <w:b/>
          <w:sz w:val="24"/>
          <w:szCs w:val="24"/>
        </w:rPr>
        <w:t xml:space="preserve">́ publicznych (dalej jako: ustawa </w:t>
      </w:r>
      <w:proofErr w:type="spellStart"/>
      <w:r w:rsidRPr="005169CC">
        <w:rPr>
          <w:rFonts w:cs="Times"/>
          <w:b/>
          <w:sz w:val="24"/>
          <w:szCs w:val="24"/>
        </w:rPr>
        <w:t>Pzp</w:t>
      </w:r>
      <w:proofErr w:type="spellEnd"/>
      <w:r w:rsidRPr="005169CC">
        <w:rPr>
          <w:rFonts w:cs="Times"/>
          <w:b/>
          <w:sz w:val="24"/>
          <w:szCs w:val="24"/>
        </w:rPr>
        <w:t xml:space="preserve">), </w:t>
      </w:r>
      <w:r w:rsidRPr="005169CC">
        <w:rPr>
          <w:rFonts w:cs="Times"/>
          <w:b/>
          <w:sz w:val="24"/>
          <w:szCs w:val="24"/>
        </w:rPr>
        <w:br/>
        <w:t>DOTYCZĄCE SPEŁNIANIA WARUNKÓW UDZIAŁU W POSTĘPOWANIU</w:t>
      </w:r>
    </w:p>
    <w:p w14:paraId="19BCD31D" w14:textId="77777777" w:rsidR="00F77F53" w:rsidRPr="00257B77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i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Na potrzeby </w:t>
      </w:r>
      <w:proofErr w:type="spellStart"/>
      <w:r w:rsidRPr="00F571C6">
        <w:rPr>
          <w:rFonts w:cs="Times"/>
          <w:sz w:val="24"/>
          <w:szCs w:val="24"/>
        </w:rPr>
        <w:t>postępowania</w:t>
      </w:r>
      <w:proofErr w:type="spellEnd"/>
      <w:r w:rsidRPr="00F571C6">
        <w:rPr>
          <w:rFonts w:cs="Times"/>
          <w:sz w:val="24"/>
          <w:szCs w:val="24"/>
        </w:rPr>
        <w:t xml:space="preserve"> o udzielenie zamówienia publicznego pn. </w:t>
      </w:r>
      <w:r w:rsidRPr="00257B77">
        <w:rPr>
          <w:rFonts w:cs="Times"/>
          <w:b/>
          <w:i/>
          <w:sz w:val="24"/>
          <w:szCs w:val="24"/>
        </w:rPr>
        <w:t>dostawa samochodu osobowego z napędem 4x4 dla celów ratownictwa wodnego</w:t>
      </w:r>
      <w:r>
        <w:rPr>
          <w:rFonts w:cs="Times"/>
          <w:b/>
          <w:i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oświadczam</w:t>
      </w:r>
      <w:proofErr w:type="spellEnd"/>
      <w:r w:rsidRPr="00F571C6">
        <w:rPr>
          <w:rFonts w:cs="Times"/>
          <w:sz w:val="24"/>
          <w:szCs w:val="24"/>
        </w:rPr>
        <w:t xml:space="preserve">, co </w:t>
      </w:r>
      <w:proofErr w:type="spellStart"/>
      <w:r w:rsidRPr="00F571C6">
        <w:rPr>
          <w:rFonts w:cs="Times"/>
          <w:sz w:val="24"/>
          <w:szCs w:val="24"/>
        </w:rPr>
        <w:t>następuje</w:t>
      </w:r>
      <w:proofErr w:type="spellEnd"/>
      <w:r w:rsidRPr="00F571C6">
        <w:rPr>
          <w:rFonts w:cs="Times"/>
          <w:sz w:val="24"/>
          <w:szCs w:val="24"/>
        </w:rPr>
        <w:t xml:space="preserve">: </w:t>
      </w:r>
    </w:p>
    <w:p w14:paraId="7BFBC211" w14:textId="77777777" w:rsidR="00F77F53" w:rsidRPr="00430A15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430A15">
        <w:rPr>
          <w:rFonts w:cs="Times"/>
          <w:b/>
          <w:sz w:val="24"/>
          <w:szCs w:val="24"/>
        </w:rPr>
        <w:t>INFORMACJA DOTYCZĄCA WYKONAWCY:</w:t>
      </w:r>
    </w:p>
    <w:p w14:paraId="045111C5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proofErr w:type="spellStart"/>
      <w:r w:rsidRPr="00F571C6">
        <w:rPr>
          <w:rFonts w:cs="Times"/>
          <w:sz w:val="24"/>
          <w:szCs w:val="24"/>
        </w:rPr>
        <w:t>Oświadczam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że</w:t>
      </w:r>
      <w:proofErr w:type="spellEnd"/>
      <w:r w:rsidRPr="00F571C6">
        <w:rPr>
          <w:rFonts w:cs="Times"/>
          <w:sz w:val="24"/>
          <w:szCs w:val="24"/>
        </w:rPr>
        <w:t xml:space="preserve"> spełniam warunki udziału w </w:t>
      </w:r>
      <w:proofErr w:type="spellStart"/>
      <w:r w:rsidRPr="00F571C6">
        <w:rPr>
          <w:rFonts w:cs="Times"/>
          <w:sz w:val="24"/>
          <w:szCs w:val="24"/>
        </w:rPr>
        <w:t>postępowaniu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określone</w:t>
      </w:r>
      <w:proofErr w:type="spellEnd"/>
      <w:r w:rsidRPr="00F571C6">
        <w:rPr>
          <w:rFonts w:cs="Times"/>
          <w:sz w:val="24"/>
          <w:szCs w:val="24"/>
        </w:rPr>
        <w:t xml:space="preserve"> przez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 xml:space="preserve"> w pkt 9.1.2 </w:t>
      </w:r>
      <w:proofErr w:type="spellStart"/>
      <w:r w:rsidRPr="00F571C6">
        <w:rPr>
          <w:rFonts w:cs="Times"/>
          <w:sz w:val="24"/>
          <w:szCs w:val="24"/>
        </w:rPr>
        <w:t>siwz</w:t>
      </w:r>
      <w:proofErr w:type="spellEnd"/>
      <w:r w:rsidRPr="00F571C6">
        <w:rPr>
          <w:rFonts w:cs="Times"/>
          <w:sz w:val="24"/>
          <w:szCs w:val="24"/>
        </w:rPr>
        <w:t xml:space="preserve">. </w:t>
      </w:r>
    </w:p>
    <w:p w14:paraId="35237554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....................... (</w:t>
      </w:r>
      <w:proofErr w:type="spellStart"/>
      <w:r w:rsidRPr="00F571C6">
        <w:rPr>
          <w:rFonts w:cs="Times"/>
          <w:sz w:val="24"/>
          <w:szCs w:val="24"/>
        </w:rPr>
        <w:t>miejscowośc</w:t>
      </w:r>
      <w:proofErr w:type="spellEnd"/>
      <w:r w:rsidRPr="00F571C6">
        <w:rPr>
          <w:rFonts w:cs="Times"/>
          <w:sz w:val="24"/>
          <w:szCs w:val="24"/>
        </w:rPr>
        <w:t xml:space="preserve">́), dnia .................... r. </w:t>
      </w:r>
    </w:p>
    <w:p w14:paraId="2C58EB49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line="240" w:lineRule="auto"/>
        <w:ind w:left="4956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................................................</w:t>
      </w:r>
    </w:p>
    <w:p w14:paraId="6A472C34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left="5664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(podpis) </w:t>
      </w:r>
    </w:p>
    <w:p w14:paraId="4777BB2E" w14:textId="77777777" w:rsidR="00F77F53" w:rsidRPr="00430A15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430A15">
        <w:rPr>
          <w:rFonts w:cs="Times"/>
          <w:b/>
          <w:sz w:val="24"/>
          <w:szCs w:val="24"/>
        </w:rPr>
        <w:t xml:space="preserve">INFORMACJA W ZWIĄZKU Z POLEGANIEM NA ZASOBACH INNYCH PODMIOTÓW: </w:t>
      </w:r>
    </w:p>
    <w:p w14:paraId="5754A9F4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proofErr w:type="spellStart"/>
      <w:r w:rsidRPr="00F571C6">
        <w:rPr>
          <w:rFonts w:cs="Times"/>
          <w:sz w:val="24"/>
          <w:szCs w:val="24"/>
        </w:rPr>
        <w:t>Oświadczam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że</w:t>
      </w:r>
      <w:proofErr w:type="spellEnd"/>
      <w:r w:rsidRPr="00F571C6">
        <w:rPr>
          <w:rFonts w:cs="Times"/>
          <w:sz w:val="24"/>
          <w:szCs w:val="24"/>
        </w:rPr>
        <w:t xml:space="preserve"> w celu wykazania spełniania warunków udziału w </w:t>
      </w:r>
      <w:proofErr w:type="spellStart"/>
      <w:r w:rsidRPr="00F571C6">
        <w:rPr>
          <w:rFonts w:cs="Times"/>
          <w:sz w:val="24"/>
          <w:szCs w:val="24"/>
        </w:rPr>
        <w:t>postępowaniu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określonych</w:t>
      </w:r>
      <w:proofErr w:type="spellEnd"/>
      <w:r w:rsidRPr="00F571C6">
        <w:rPr>
          <w:rFonts w:cs="Times"/>
          <w:sz w:val="24"/>
          <w:szCs w:val="24"/>
        </w:rPr>
        <w:t xml:space="preserve"> przez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 xml:space="preserve"> w pkt 9.1.2 </w:t>
      </w:r>
      <w:proofErr w:type="spellStart"/>
      <w:r w:rsidRPr="00F571C6">
        <w:rPr>
          <w:rFonts w:cs="Times"/>
          <w:sz w:val="24"/>
          <w:szCs w:val="24"/>
        </w:rPr>
        <w:t>siwz</w:t>
      </w:r>
      <w:proofErr w:type="spellEnd"/>
      <w:r w:rsidRPr="00F571C6">
        <w:rPr>
          <w:rFonts w:cs="Times"/>
          <w:sz w:val="24"/>
          <w:szCs w:val="24"/>
        </w:rPr>
        <w:t xml:space="preserve">, polegam na zasobach </w:t>
      </w:r>
      <w:proofErr w:type="spellStart"/>
      <w:r w:rsidRPr="00F571C6">
        <w:rPr>
          <w:rFonts w:cs="Times"/>
          <w:sz w:val="24"/>
          <w:szCs w:val="24"/>
        </w:rPr>
        <w:t>następującego</w:t>
      </w:r>
      <w:proofErr w:type="spellEnd"/>
      <w:r w:rsidRPr="00F571C6">
        <w:rPr>
          <w:rFonts w:cs="Times"/>
          <w:sz w:val="24"/>
          <w:szCs w:val="24"/>
        </w:rPr>
        <w:t>/</w:t>
      </w:r>
      <w:proofErr w:type="spellStart"/>
      <w:r w:rsidRPr="00F571C6">
        <w:rPr>
          <w:rFonts w:cs="Times"/>
          <w:sz w:val="24"/>
          <w:szCs w:val="24"/>
        </w:rPr>
        <w:t>ych</w:t>
      </w:r>
      <w:proofErr w:type="spellEnd"/>
      <w:r w:rsidRPr="00F571C6">
        <w:rPr>
          <w:rFonts w:cs="Times"/>
          <w:sz w:val="24"/>
          <w:szCs w:val="24"/>
        </w:rPr>
        <w:t xml:space="preserve"> podmiotu/ów: ..................................................................................</w:t>
      </w:r>
      <w:r>
        <w:rPr>
          <w:rFonts w:cs="Times"/>
          <w:sz w:val="24"/>
          <w:szCs w:val="24"/>
        </w:rPr>
        <w:t>.........................................</w:t>
      </w:r>
      <w:r>
        <w:rPr>
          <w:rFonts w:cs="Times"/>
          <w:sz w:val="24"/>
          <w:szCs w:val="24"/>
        </w:rPr>
        <w:t>.......................</w:t>
      </w:r>
      <w:r w:rsidRPr="00F571C6">
        <w:rPr>
          <w:rFonts w:cs="Times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cs="Times"/>
          <w:sz w:val="24"/>
          <w:szCs w:val="24"/>
        </w:rPr>
        <w:t xml:space="preserve">.............., </w:t>
      </w:r>
      <w:r w:rsidRPr="00F571C6">
        <w:rPr>
          <w:rFonts w:cs="Times"/>
          <w:sz w:val="24"/>
          <w:szCs w:val="24"/>
        </w:rPr>
        <w:t xml:space="preserve">w </w:t>
      </w:r>
      <w:proofErr w:type="spellStart"/>
      <w:r w:rsidRPr="00F571C6">
        <w:rPr>
          <w:rFonts w:cs="Times"/>
          <w:sz w:val="24"/>
          <w:szCs w:val="24"/>
        </w:rPr>
        <w:t>następują</w:t>
      </w:r>
      <w:r>
        <w:rPr>
          <w:rFonts w:cs="Times"/>
          <w:sz w:val="24"/>
          <w:szCs w:val="24"/>
        </w:rPr>
        <w:t>cym</w:t>
      </w:r>
      <w:proofErr w:type="spellEnd"/>
      <w:r>
        <w:rPr>
          <w:rFonts w:cs="Times"/>
          <w:sz w:val="24"/>
          <w:szCs w:val="24"/>
        </w:rPr>
        <w:t xml:space="preserve"> zakresie ……………................</w:t>
      </w:r>
      <w:r w:rsidRPr="00F571C6">
        <w:rPr>
          <w:rFonts w:cs="Times"/>
          <w:sz w:val="24"/>
          <w:szCs w:val="24"/>
        </w:rPr>
        <w:t>................................................................</w:t>
      </w:r>
      <w:r>
        <w:rPr>
          <w:rFonts w:cs="Times"/>
          <w:sz w:val="24"/>
          <w:szCs w:val="24"/>
        </w:rPr>
        <w:t>...............................</w:t>
      </w:r>
      <w:r w:rsidRPr="00F571C6">
        <w:rPr>
          <w:rFonts w:cs="Times"/>
          <w:sz w:val="24"/>
          <w:szCs w:val="24"/>
        </w:rPr>
        <w:t xml:space="preserve">. </w:t>
      </w:r>
      <w:r w:rsidRPr="005169CC">
        <w:rPr>
          <w:rFonts w:cs="Times"/>
          <w:i/>
          <w:sz w:val="24"/>
          <w:szCs w:val="24"/>
        </w:rPr>
        <w:t>(</w:t>
      </w:r>
      <w:proofErr w:type="spellStart"/>
      <w:r w:rsidRPr="005169CC">
        <w:rPr>
          <w:rFonts w:cs="Times"/>
          <w:i/>
          <w:sz w:val="24"/>
          <w:szCs w:val="24"/>
        </w:rPr>
        <w:t>wskazac</w:t>
      </w:r>
      <w:proofErr w:type="spellEnd"/>
      <w:r w:rsidRPr="005169CC">
        <w:rPr>
          <w:rFonts w:cs="Times"/>
          <w:i/>
          <w:sz w:val="24"/>
          <w:szCs w:val="24"/>
        </w:rPr>
        <w:t xml:space="preserve">́ podmiot i </w:t>
      </w:r>
      <w:proofErr w:type="spellStart"/>
      <w:r w:rsidRPr="005169CC">
        <w:rPr>
          <w:rFonts w:cs="Times"/>
          <w:i/>
          <w:sz w:val="24"/>
          <w:szCs w:val="24"/>
        </w:rPr>
        <w:t>określic</w:t>
      </w:r>
      <w:proofErr w:type="spellEnd"/>
      <w:r w:rsidRPr="005169CC">
        <w:rPr>
          <w:rFonts w:cs="Times"/>
          <w:i/>
          <w:sz w:val="24"/>
          <w:szCs w:val="24"/>
        </w:rPr>
        <w:t xml:space="preserve">́ odpowiedni zakres dla wskazanego podmiotu). </w:t>
      </w:r>
    </w:p>
    <w:p w14:paraId="6608D21A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....................... (</w:t>
      </w:r>
      <w:proofErr w:type="spellStart"/>
      <w:r w:rsidRPr="00F571C6">
        <w:rPr>
          <w:rFonts w:cs="Times"/>
          <w:sz w:val="24"/>
          <w:szCs w:val="24"/>
        </w:rPr>
        <w:t>miejscowośc</w:t>
      </w:r>
      <w:proofErr w:type="spellEnd"/>
      <w:r w:rsidRPr="00F571C6">
        <w:rPr>
          <w:rFonts w:cs="Times"/>
          <w:sz w:val="24"/>
          <w:szCs w:val="24"/>
        </w:rPr>
        <w:t xml:space="preserve">́), dnia .................... r. </w:t>
      </w:r>
    </w:p>
    <w:p w14:paraId="7B710ED3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line="240" w:lineRule="auto"/>
        <w:ind w:left="5664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</w:t>
      </w:r>
      <w:r>
        <w:rPr>
          <w:rFonts w:cs="Times"/>
          <w:sz w:val="24"/>
          <w:szCs w:val="24"/>
        </w:rPr>
        <w:t>..............................</w:t>
      </w:r>
    </w:p>
    <w:p w14:paraId="3B52BD9F" w14:textId="77777777" w:rsidR="00F77F53" w:rsidRPr="006239D2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left="7080" w:right="-94"/>
        <w:rPr>
          <w:rFonts w:cs="Times"/>
          <w:sz w:val="24"/>
          <w:szCs w:val="24"/>
        </w:rPr>
      </w:pPr>
      <w:r w:rsidRPr="006239D2">
        <w:rPr>
          <w:rFonts w:cs="Times"/>
          <w:sz w:val="24"/>
          <w:szCs w:val="24"/>
        </w:rPr>
        <w:t xml:space="preserve">(podpis) </w:t>
      </w:r>
    </w:p>
    <w:p w14:paraId="70415819" w14:textId="77777777" w:rsidR="00F77F53" w:rsidRPr="006239D2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sz w:val="24"/>
          <w:szCs w:val="24"/>
        </w:rPr>
      </w:pPr>
      <w:r w:rsidRPr="006239D2">
        <w:rPr>
          <w:rFonts w:cs="Times"/>
          <w:b/>
          <w:sz w:val="24"/>
          <w:szCs w:val="24"/>
        </w:rPr>
        <w:t xml:space="preserve">OŚWIADCZENIE DOTYCZĄCE PODANYCH INFORMACJI: </w:t>
      </w:r>
    </w:p>
    <w:p w14:paraId="15DDA109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proofErr w:type="spellStart"/>
      <w:r w:rsidRPr="00F571C6">
        <w:rPr>
          <w:rFonts w:cs="Times"/>
          <w:sz w:val="24"/>
          <w:szCs w:val="24"/>
        </w:rPr>
        <w:t>Oświadczam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że</w:t>
      </w:r>
      <w:proofErr w:type="spellEnd"/>
      <w:r w:rsidRPr="00F571C6">
        <w:rPr>
          <w:rFonts w:cs="Times"/>
          <w:sz w:val="24"/>
          <w:szCs w:val="24"/>
        </w:rPr>
        <w:t xml:space="preserve"> wszystkie informacje podane w </w:t>
      </w:r>
      <w:proofErr w:type="spellStart"/>
      <w:r w:rsidRPr="00F571C6">
        <w:rPr>
          <w:rFonts w:cs="Times"/>
          <w:sz w:val="24"/>
          <w:szCs w:val="24"/>
        </w:rPr>
        <w:t>powyższych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oświadczeniach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sa</w:t>
      </w:r>
      <w:proofErr w:type="spellEnd"/>
      <w:r w:rsidRPr="00F571C6">
        <w:rPr>
          <w:rFonts w:cs="Times"/>
          <w:sz w:val="24"/>
          <w:szCs w:val="24"/>
        </w:rPr>
        <w:t xml:space="preserve">̨ aktualne i zgodne z prawdą oraz zostały przedstawione z pełną </w:t>
      </w:r>
      <w:proofErr w:type="spellStart"/>
      <w:r w:rsidRPr="00F571C6">
        <w:rPr>
          <w:rFonts w:cs="Times"/>
          <w:sz w:val="24"/>
          <w:szCs w:val="24"/>
        </w:rPr>
        <w:t>świadomościa</w:t>
      </w:r>
      <w:proofErr w:type="spellEnd"/>
      <w:r w:rsidRPr="00F571C6">
        <w:rPr>
          <w:rFonts w:cs="Times"/>
          <w:sz w:val="24"/>
          <w:szCs w:val="24"/>
        </w:rPr>
        <w:t xml:space="preserve">̨ konsekwencji wprowadzenia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 xml:space="preserve"> w </w:t>
      </w:r>
      <w:proofErr w:type="spellStart"/>
      <w:r w:rsidRPr="00F571C6">
        <w:rPr>
          <w:rFonts w:cs="Times"/>
          <w:sz w:val="24"/>
          <w:szCs w:val="24"/>
        </w:rPr>
        <w:t>błąd</w:t>
      </w:r>
      <w:proofErr w:type="spellEnd"/>
      <w:r w:rsidRPr="00F571C6">
        <w:rPr>
          <w:rFonts w:cs="Times"/>
          <w:sz w:val="24"/>
          <w:szCs w:val="24"/>
        </w:rPr>
        <w:t xml:space="preserve"> przy przedstawianiu informacji. </w:t>
      </w:r>
    </w:p>
    <w:p w14:paraId="727783C0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....................... (</w:t>
      </w:r>
      <w:proofErr w:type="spellStart"/>
      <w:r w:rsidRPr="00F571C6">
        <w:rPr>
          <w:rFonts w:cs="Times"/>
          <w:sz w:val="24"/>
          <w:szCs w:val="24"/>
        </w:rPr>
        <w:t>miejscowośc</w:t>
      </w:r>
      <w:proofErr w:type="spellEnd"/>
      <w:r w:rsidRPr="00F571C6">
        <w:rPr>
          <w:rFonts w:cs="Times"/>
          <w:sz w:val="24"/>
          <w:szCs w:val="24"/>
        </w:rPr>
        <w:t xml:space="preserve">́), dnia .................... r. </w:t>
      </w:r>
    </w:p>
    <w:p w14:paraId="6E064067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line="240" w:lineRule="auto"/>
        <w:ind w:left="5664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</w:t>
      </w:r>
      <w:r>
        <w:rPr>
          <w:rFonts w:cs="Times"/>
          <w:sz w:val="24"/>
          <w:szCs w:val="24"/>
        </w:rPr>
        <w:t>..............................</w:t>
      </w:r>
    </w:p>
    <w:p w14:paraId="00E19FBD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left="6372" w:right="-94" w:firstLine="708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(podpis)</w:t>
      </w:r>
    </w:p>
    <w:p w14:paraId="6AB9D3EC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</w:p>
    <w:p w14:paraId="760402C3" w14:textId="77777777" w:rsidR="00F77F53" w:rsidRPr="00F571C6" w:rsidRDefault="00F77F53" w:rsidP="00F77F53">
      <w:pPr>
        <w:spacing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br w:type="page"/>
      </w:r>
    </w:p>
    <w:p w14:paraId="12EAEC14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right"/>
        <w:rPr>
          <w:rFonts w:cs="Times"/>
          <w:b/>
          <w:sz w:val="24"/>
          <w:szCs w:val="24"/>
        </w:rPr>
      </w:pPr>
      <w:r w:rsidRPr="00F571C6">
        <w:rPr>
          <w:rFonts w:cs="Times"/>
          <w:b/>
          <w:sz w:val="24"/>
          <w:szCs w:val="24"/>
        </w:rPr>
        <w:t>Załącznik nr 5</w:t>
      </w:r>
    </w:p>
    <w:p w14:paraId="596F6AD8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</w:p>
    <w:p w14:paraId="2262C76C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</w:p>
    <w:p w14:paraId="428943BD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proofErr w:type="spellStart"/>
      <w:r w:rsidRPr="00F571C6">
        <w:rPr>
          <w:rFonts w:cs="Times"/>
          <w:sz w:val="24"/>
          <w:szCs w:val="24"/>
        </w:rPr>
        <w:t>pieczęc</w:t>
      </w:r>
      <w:proofErr w:type="spellEnd"/>
      <w:r w:rsidRPr="00F571C6">
        <w:rPr>
          <w:rFonts w:cs="Times"/>
          <w:sz w:val="24"/>
          <w:szCs w:val="24"/>
        </w:rPr>
        <w:t xml:space="preserve">́ Wykonawcy </w:t>
      </w:r>
    </w:p>
    <w:p w14:paraId="26F88AC5" w14:textId="77777777" w:rsidR="00F77F53" w:rsidRPr="006239D2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center"/>
        <w:rPr>
          <w:rFonts w:cs="Times"/>
          <w:b/>
          <w:sz w:val="24"/>
          <w:szCs w:val="24"/>
        </w:rPr>
      </w:pPr>
      <w:r w:rsidRPr="006239D2">
        <w:rPr>
          <w:rFonts w:cs="Times"/>
          <w:b/>
          <w:sz w:val="24"/>
          <w:szCs w:val="24"/>
        </w:rPr>
        <w:t>INFORMACJA DOTYCZĄCA PRZYNALEŻNOŚCI DO TEJ SAMEJ GRUPY KAPITAŁOWEJ</w:t>
      </w:r>
    </w:p>
    <w:p w14:paraId="27F06AA1" w14:textId="77777777" w:rsidR="00F77F53" w:rsidRPr="006239D2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  <w:u w:val="single"/>
        </w:rPr>
      </w:pPr>
      <w:r w:rsidRPr="006239D2">
        <w:rPr>
          <w:rFonts w:cs="Times"/>
          <w:sz w:val="24"/>
          <w:szCs w:val="24"/>
          <w:u w:val="single"/>
        </w:rPr>
        <w:t xml:space="preserve">składana przez </w:t>
      </w:r>
      <w:proofErr w:type="spellStart"/>
      <w:r w:rsidRPr="006239D2">
        <w:rPr>
          <w:rFonts w:cs="Times"/>
          <w:sz w:val="24"/>
          <w:szCs w:val="24"/>
          <w:u w:val="single"/>
        </w:rPr>
        <w:t>Wykonawce</w:t>
      </w:r>
      <w:proofErr w:type="spellEnd"/>
      <w:r w:rsidRPr="006239D2">
        <w:rPr>
          <w:rFonts w:cs="Times"/>
          <w:sz w:val="24"/>
          <w:szCs w:val="24"/>
          <w:u w:val="single"/>
        </w:rPr>
        <w:t xml:space="preserve">̨ w terminie 3 dni od zamieszczenia na stronie internetowej informacji z otwarcia ofert </w:t>
      </w:r>
    </w:p>
    <w:p w14:paraId="4D376BC5" w14:textId="77777777" w:rsidR="00F77F53" w:rsidRPr="00257B77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b/>
          <w:i/>
          <w:sz w:val="24"/>
          <w:szCs w:val="24"/>
        </w:rPr>
      </w:pPr>
      <w:r w:rsidRPr="005169CC">
        <w:rPr>
          <w:rFonts w:cs="Times"/>
          <w:b/>
          <w:sz w:val="24"/>
          <w:szCs w:val="24"/>
        </w:rPr>
        <w:t xml:space="preserve">dotyczy </w:t>
      </w:r>
      <w:proofErr w:type="spellStart"/>
      <w:r w:rsidRPr="005169CC">
        <w:rPr>
          <w:rFonts w:cs="Times"/>
          <w:b/>
          <w:sz w:val="24"/>
          <w:szCs w:val="24"/>
        </w:rPr>
        <w:t>postępowania</w:t>
      </w:r>
      <w:proofErr w:type="spellEnd"/>
      <w:r w:rsidRPr="005169CC">
        <w:rPr>
          <w:rFonts w:cs="Times"/>
          <w:b/>
          <w:sz w:val="24"/>
          <w:szCs w:val="24"/>
        </w:rPr>
        <w:t>:</w:t>
      </w:r>
      <w:r w:rsidRPr="00257B77">
        <w:rPr>
          <w:rFonts w:cs="Times"/>
          <w:b/>
          <w:i/>
          <w:sz w:val="24"/>
          <w:szCs w:val="24"/>
        </w:rPr>
        <w:t xml:space="preserve"> dostawa samochodu osobowego z napędem 4x4 dla celów ratownictwa wodnego</w:t>
      </w:r>
      <w:r w:rsidRPr="005169CC">
        <w:rPr>
          <w:rFonts w:cs="Times"/>
          <w:b/>
          <w:sz w:val="24"/>
          <w:szCs w:val="24"/>
        </w:rPr>
        <w:t xml:space="preserve">, </w:t>
      </w:r>
    </w:p>
    <w:p w14:paraId="622E30C4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ascii="MS Mincho" w:eastAsia="MS Mincho" w:hAnsi="MS Mincho" w:cs="MS Mincho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Niniejszym </w:t>
      </w:r>
      <w:proofErr w:type="spellStart"/>
      <w:r w:rsidRPr="00F571C6">
        <w:rPr>
          <w:rFonts w:cs="Times"/>
          <w:sz w:val="24"/>
          <w:szCs w:val="24"/>
        </w:rPr>
        <w:t>oświadczam</w:t>
      </w:r>
      <w:proofErr w:type="spellEnd"/>
      <w:r w:rsidRPr="00F571C6">
        <w:rPr>
          <w:rFonts w:cs="Times"/>
          <w:sz w:val="24"/>
          <w:szCs w:val="24"/>
        </w:rPr>
        <w:t xml:space="preserve">(y), </w:t>
      </w:r>
      <w:proofErr w:type="spellStart"/>
      <w:r w:rsidRPr="00F571C6">
        <w:rPr>
          <w:rFonts w:cs="Times"/>
          <w:sz w:val="24"/>
          <w:szCs w:val="24"/>
        </w:rPr>
        <w:t>że</w:t>
      </w:r>
      <w:proofErr w:type="spellEnd"/>
      <w:r w:rsidRPr="00F571C6">
        <w:rPr>
          <w:rFonts w:cs="Times"/>
          <w:sz w:val="24"/>
          <w:szCs w:val="24"/>
        </w:rPr>
        <w:t>: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2111C4FE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>
        <w:rPr>
          <w:rFonts w:cs="Symbol"/>
          <w:sz w:val="24"/>
          <w:szCs w:val="24"/>
        </w:rPr>
        <w:t>-</w:t>
      </w:r>
      <w:r w:rsidRPr="00F571C6">
        <w:rPr>
          <w:rFonts w:cs="Symbol"/>
          <w:sz w:val="24"/>
          <w:szCs w:val="24"/>
        </w:rPr>
        <w:t></w:t>
      </w:r>
      <w:r w:rsidRPr="00F571C6">
        <w:rPr>
          <w:rFonts w:cs="Times"/>
          <w:sz w:val="24"/>
          <w:szCs w:val="24"/>
        </w:rPr>
        <w:t xml:space="preserve">nie </w:t>
      </w:r>
      <w:proofErr w:type="spellStart"/>
      <w:r w:rsidRPr="00F571C6">
        <w:rPr>
          <w:rFonts w:cs="Times"/>
          <w:sz w:val="24"/>
          <w:szCs w:val="24"/>
        </w:rPr>
        <w:t>należe</w:t>
      </w:r>
      <w:proofErr w:type="spellEnd"/>
      <w:r w:rsidRPr="00F571C6">
        <w:rPr>
          <w:rFonts w:cs="Times"/>
          <w:sz w:val="24"/>
          <w:szCs w:val="24"/>
        </w:rPr>
        <w:t xml:space="preserve">̨ (my) do tej samej grupy kapitałowej* w rozumieniu ustawy z dnia 16 lutego 2007 r. o ochronie konkurencji i konsumentów (Dz.U. z 2015 r. poz. 184, 1618 i 1634) z </w:t>
      </w:r>
      <w:proofErr w:type="spellStart"/>
      <w:r w:rsidRPr="00F571C6">
        <w:rPr>
          <w:rFonts w:cs="Times"/>
          <w:sz w:val="24"/>
          <w:szCs w:val="24"/>
        </w:rPr>
        <w:t>żadnym</w:t>
      </w:r>
      <w:proofErr w:type="spellEnd"/>
      <w:r w:rsidRPr="00F571C6">
        <w:rPr>
          <w:rFonts w:cs="Times"/>
          <w:sz w:val="24"/>
          <w:szCs w:val="24"/>
        </w:rPr>
        <w:t xml:space="preserve"> z Wykonawców, którzy </w:t>
      </w:r>
      <w:proofErr w:type="spellStart"/>
      <w:r w:rsidRPr="00F571C6">
        <w:rPr>
          <w:rFonts w:cs="Times"/>
          <w:sz w:val="24"/>
          <w:szCs w:val="24"/>
        </w:rPr>
        <w:t>złożyli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odrębne</w:t>
      </w:r>
      <w:proofErr w:type="spellEnd"/>
      <w:r w:rsidRPr="00F571C6">
        <w:rPr>
          <w:rFonts w:cs="Times"/>
          <w:sz w:val="24"/>
          <w:szCs w:val="24"/>
        </w:rPr>
        <w:t xml:space="preserve"> oferty w niniejszym </w:t>
      </w:r>
      <w:proofErr w:type="spellStart"/>
      <w:r w:rsidRPr="00F571C6">
        <w:rPr>
          <w:rFonts w:cs="Times"/>
          <w:sz w:val="24"/>
          <w:szCs w:val="24"/>
        </w:rPr>
        <w:t>postępowaniu</w:t>
      </w:r>
      <w:proofErr w:type="spellEnd"/>
      <w:r w:rsidRPr="00F571C6">
        <w:rPr>
          <w:rFonts w:cs="Times"/>
          <w:sz w:val="24"/>
          <w:szCs w:val="24"/>
        </w:rPr>
        <w:t xml:space="preserve">. </w:t>
      </w:r>
    </w:p>
    <w:p w14:paraId="41BF0C6E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>
        <w:rPr>
          <w:rFonts w:cs="Symbol"/>
          <w:sz w:val="24"/>
          <w:szCs w:val="24"/>
        </w:rPr>
        <w:t>-</w:t>
      </w:r>
      <w:r w:rsidRPr="00F571C6">
        <w:rPr>
          <w:rFonts w:cs="Symbol"/>
          <w:sz w:val="24"/>
          <w:szCs w:val="24"/>
        </w:rPr>
        <w:t></w:t>
      </w:r>
      <w:proofErr w:type="spellStart"/>
      <w:r w:rsidRPr="00F571C6">
        <w:rPr>
          <w:rFonts w:cs="Times"/>
          <w:sz w:val="24"/>
          <w:szCs w:val="24"/>
        </w:rPr>
        <w:t>należe</w:t>
      </w:r>
      <w:proofErr w:type="spellEnd"/>
      <w:r w:rsidRPr="00F571C6">
        <w:rPr>
          <w:rFonts w:cs="Times"/>
          <w:sz w:val="24"/>
          <w:szCs w:val="24"/>
        </w:rPr>
        <w:t xml:space="preserve">̨ (my) do tej samej grupy kapitałowej* w rozumieniu ustawy z dnia 16 lutego 2007 r. o ochronie konkurencji i konsumentów (Dz.U. z 2015 r. poz. 184, 1618 i 1634) z Wykonawcami, którzy </w:t>
      </w:r>
      <w:proofErr w:type="spellStart"/>
      <w:r w:rsidRPr="00F571C6">
        <w:rPr>
          <w:rFonts w:cs="Times"/>
          <w:sz w:val="24"/>
          <w:szCs w:val="24"/>
        </w:rPr>
        <w:t>złożyli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odrębne</w:t>
      </w:r>
      <w:proofErr w:type="spellEnd"/>
      <w:r w:rsidRPr="00F571C6">
        <w:rPr>
          <w:rFonts w:cs="Times"/>
          <w:sz w:val="24"/>
          <w:szCs w:val="24"/>
        </w:rPr>
        <w:t xml:space="preserve"> oferty w niniejszym </w:t>
      </w:r>
      <w:proofErr w:type="spellStart"/>
      <w:r w:rsidRPr="00F571C6">
        <w:rPr>
          <w:rFonts w:cs="Times"/>
          <w:sz w:val="24"/>
          <w:szCs w:val="24"/>
        </w:rPr>
        <w:t>postępowaniu</w:t>
      </w:r>
      <w:proofErr w:type="spellEnd"/>
      <w:r w:rsidRPr="00F571C6">
        <w:rPr>
          <w:rFonts w:cs="Times"/>
          <w:sz w:val="24"/>
          <w:szCs w:val="24"/>
        </w:rPr>
        <w:t xml:space="preserve"> (</w:t>
      </w:r>
      <w:proofErr w:type="spellStart"/>
      <w:r w:rsidRPr="00F571C6">
        <w:rPr>
          <w:rFonts w:cs="Times"/>
          <w:sz w:val="24"/>
          <w:szCs w:val="24"/>
        </w:rPr>
        <w:t>należy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wymienic</w:t>
      </w:r>
      <w:proofErr w:type="spellEnd"/>
      <w:r w:rsidRPr="00F571C6">
        <w:rPr>
          <w:rFonts w:cs="Times"/>
          <w:sz w:val="24"/>
          <w:szCs w:val="24"/>
        </w:rPr>
        <w:t xml:space="preserve">́ Wykonawców </w:t>
      </w:r>
      <w:proofErr w:type="spellStart"/>
      <w:r w:rsidRPr="00F571C6">
        <w:rPr>
          <w:rFonts w:cs="Times"/>
          <w:sz w:val="24"/>
          <w:szCs w:val="24"/>
        </w:rPr>
        <w:t>należących</w:t>
      </w:r>
      <w:proofErr w:type="spellEnd"/>
      <w:r w:rsidRPr="00F571C6">
        <w:rPr>
          <w:rFonts w:cs="Times"/>
          <w:sz w:val="24"/>
          <w:szCs w:val="24"/>
        </w:rPr>
        <w:t xml:space="preserve"> do tej samej grupy kapitałowej): </w:t>
      </w:r>
    </w:p>
    <w:p w14:paraId="594CAEBA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1) ...................................................................... </w:t>
      </w:r>
    </w:p>
    <w:p w14:paraId="6DD7FC72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2) ....................................................................... </w:t>
      </w:r>
    </w:p>
    <w:p w14:paraId="11FC8A51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Wraz ze </w:t>
      </w:r>
      <w:proofErr w:type="spellStart"/>
      <w:r w:rsidRPr="00F571C6">
        <w:rPr>
          <w:rFonts w:cs="Times"/>
          <w:sz w:val="24"/>
          <w:szCs w:val="24"/>
        </w:rPr>
        <w:t>złożeniem</w:t>
      </w:r>
      <w:proofErr w:type="spellEnd"/>
      <w:r w:rsidRPr="00F571C6">
        <w:rPr>
          <w:rFonts w:cs="Times"/>
          <w:sz w:val="24"/>
          <w:szCs w:val="24"/>
        </w:rPr>
        <w:t xml:space="preserve"> niniejszego </w:t>
      </w:r>
      <w:proofErr w:type="spellStart"/>
      <w:r w:rsidRPr="00F571C6">
        <w:rPr>
          <w:rFonts w:cs="Times"/>
          <w:sz w:val="24"/>
          <w:szCs w:val="24"/>
        </w:rPr>
        <w:t>oświadczenia</w:t>
      </w:r>
      <w:proofErr w:type="spellEnd"/>
      <w:r w:rsidRPr="00F571C6">
        <w:rPr>
          <w:rFonts w:cs="Times"/>
          <w:sz w:val="24"/>
          <w:szCs w:val="24"/>
        </w:rPr>
        <w:t xml:space="preserve">, Wykonawca </w:t>
      </w:r>
      <w:proofErr w:type="spellStart"/>
      <w:r w:rsidRPr="00F571C6">
        <w:rPr>
          <w:rFonts w:cs="Times"/>
          <w:sz w:val="24"/>
          <w:szCs w:val="24"/>
        </w:rPr>
        <w:t>może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przedstawic</w:t>
      </w:r>
      <w:proofErr w:type="spellEnd"/>
      <w:r w:rsidRPr="00F571C6">
        <w:rPr>
          <w:rFonts w:cs="Times"/>
          <w:sz w:val="24"/>
          <w:szCs w:val="24"/>
        </w:rPr>
        <w:t xml:space="preserve">́ dowody, </w:t>
      </w:r>
      <w:proofErr w:type="spellStart"/>
      <w:r w:rsidRPr="00F571C6">
        <w:rPr>
          <w:rFonts w:cs="Times"/>
          <w:sz w:val="24"/>
          <w:szCs w:val="24"/>
        </w:rPr>
        <w:t>że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powiązania</w:t>
      </w:r>
      <w:proofErr w:type="spellEnd"/>
      <w:r w:rsidRPr="00F571C6">
        <w:rPr>
          <w:rFonts w:cs="Times"/>
          <w:sz w:val="24"/>
          <w:szCs w:val="24"/>
        </w:rPr>
        <w:t xml:space="preserve"> z innym wykonawcą nie prowadzą do zakłócenia konkurencji w </w:t>
      </w:r>
      <w:proofErr w:type="spellStart"/>
      <w:r w:rsidRPr="00F571C6">
        <w:rPr>
          <w:rFonts w:cs="Times"/>
          <w:sz w:val="24"/>
          <w:szCs w:val="24"/>
        </w:rPr>
        <w:t>postępowaniu</w:t>
      </w:r>
      <w:proofErr w:type="spellEnd"/>
      <w:r w:rsidRPr="00F571C6">
        <w:rPr>
          <w:rFonts w:cs="Times"/>
          <w:sz w:val="24"/>
          <w:szCs w:val="24"/>
        </w:rPr>
        <w:t xml:space="preserve"> o udzielenie zamówienia. </w:t>
      </w:r>
    </w:p>
    <w:p w14:paraId="2053044B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....................... (</w:t>
      </w:r>
      <w:proofErr w:type="spellStart"/>
      <w:r w:rsidRPr="00F571C6">
        <w:rPr>
          <w:rFonts w:cs="Times"/>
          <w:sz w:val="24"/>
          <w:szCs w:val="24"/>
        </w:rPr>
        <w:t>miejscowośc</w:t>
      </w:r>
      <w:proofErr w:type="spellEnd"/>
      <w:r w:rsidRPr="00F571C6">
        <w:rPr>
          <w:rFonts w:cs="Times"/>
          <w:sz w:val="24"/>
          <w:szCs w:val="24"/>
        </w:rPr>
        <w:t xml:space="preserve">́), dnia .................... r. </w:t>
      </w:r>
    </w:p>
    <w:p w14:paraId="2BD873EF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line="240" w:lineRule="auto"/>
        <w:ind w:left="5664" w:right="-94" w:firstLine="708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</w:t>
      </w:r>
      <w:r>
        <w:rPr>
          <w:rFonts w:cs="Times"/>
          <w:sz w:val="24"/>
          <w:szCs w:val="24"/>
        </w:rPr>
        <w:t>..............................</w:t>
      </w:r>
    </w:p>
    <w:p w14:paraId="29E464A1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left="6372" w:right="-94" w:firstLine="708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(podpis)</w:t>
      </w:r>
    </w:p>
    <w:p w14:paraId="39F52EEF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* niepotrzebne </w:t>
      </w:r>
      <w:proofErr w:type="spellStart"/>
      <w:r w:rsidRPr="00F571C6">
        <w:rPr>
          <w:rFonts w:cs="Times"/>
          <w:sz w:val="24"/>
          <w:szCs w:val="24"/>
        </w:rPr>
        <w:t>skreślic</w:t>
      </w:r>
      <w:proofErr w:type="spellEnd"/>
      <w:r w:rsidRPr="00F571C6">
        <w:rPr>
          <w:rFonts w:cs="Times"/>
          <w:sz w:val="24"/>
          <w:szCs w:val="24"/>
        </w:rPr>
        <w:t>́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  <w:r w:rsidRPr="00F571C6">
        <w:rPr>
          <w:rFonts w:cs="Times"/>
          <w:i/>
          <w:iCs w:val="0"/>
          <w:sz w:val="24"/>
          <w:szCs w:val="24"/>
        </w:rPr>
        <w:t xml:space="preserve"> </w:t>
      </w:r>
    </w:p>
    <w:p w14:paraId="0E165461" w14:textId="77777777" w:rsidR="00F77F53" w:rsidRPr="00F571C6" w:rsidRDefault="00F77F53" w:rsidP="00F77F53">
      <w:pPr>
        <w:spacing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br w:type="page"/>
      </w:r>
    </w:p>
    <w:p w14:paraId="09AFC0A5" w14:textId="77777777" w:rsidR="00F77F53" w:rsidRP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right"/>
        <w:rPr>
          <w:rFonts w:cs="Times"/>
          <w:b/>
          <w:sz w:val="24"/>
          <w:szCs w:val="24"/>
        </w:rPr>
      </w:pPr>
      <w:proofErr w:type="spellStart"/>
      <w:r w:rsidRPr="00F571C6">
        <w:rPr>
          <w:rFonts w:cs="Times"/>
          <w:b/>
          <w:sz w:val="24"/>
          <w:szCs w:val="24"/>
        </w:rPr>
        <w:t>Załącznik</w:t>
      </w:r>
      <w:proofErr w:type="spellEnd"/>
      <w:r w:rsidRPr="00F571C6">
        <w:rPr>
          <w:rFonts w:cs="Times"/>
          <w:b/>
          <w:sz w:val="24"/>
          <w:szCs w:val="24"/>
        </w:rPr>
        <w:t xml:space="preserve"> nr 6 </w:t>
      </w:r>
    </w:p>
    <w:p w14:paraId="367E1E48" w14:textId="77777777" w:rsidR="00F77F53" w:rsidRPr="00C04875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center"/>
        <w:rPr>
          <w:rFonts w:cs="Times"/>
          <w:b/>
          <w:sz w:val="24"/>
          <w:szCs w:val="24"/>
        </w:rPr>
      </w:pPr>
      <w:r w:rsidRPr="00C04875">
        <w:rPr>
          <w:rFonts w:cs="Times"/>
          <w:b/>
          <w:sz w:val="24"/>
          <w:szCs w:val="24"/>
        </w:rPr>
        <w:t>PROJEKT UMOWY</w:t>
      </w:r>
    </w:p>
    <w:p w14:paraId="1F5C8DAB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W dniu ...........</w:t>
      </w:r>
      <w:r>
        <w:rPr>
          <w:rFonts w:cs="Times"/>
          <w:sz w:val="24"/>
          <w:szCs w:val="24"/>
        </w:rPr>
        <w:t>................. 2017 roku w Nowym Targu</w:t>
      </w:r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pomiędzy</w:t>
      </w:r>
      <w:proofErr w:type="spellEnd"/>
      <w:r w:rsidRPr="00F571C6">
        <w:rPr>
          <w:rFonts w:cs="Times"/>
          <w:sz w:val="24"/>
          <w:szCs w:val="24"/>
        </w:rPr>
        <w:t>: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  <w:r>
        <w:rPr>
          <w:rFonts w:cs="Times"/>
          <w:sz w:val="24"/>
          <w:szCs w:val="24"/>
        </w:rPr>
        <w:t>Wodnym Pogotowiem Ratunkowym, z siedzibą w Nowym Targu</w:t>
      </w:r>
      <w:r w:rsidRPr="00F571C6">
        <w:rPr>
          <w:rFonts w:cs="Times"/>
          <w:sz w:val="24"/>
          <w:szCs w:val="24"/>
        </w:rPr>
        <w:t xml:space="preserve">, </w:t>
      </w:r>
      <w:r>
        <w:rPr>
          <w:rFonts w:cs="Times"/>
          <w:sz w:val="24"/>
          <w:szCs w:val="24"/>
        </w:rPr>
        <w:t>Polana Szaflarska 1/38</w:t>
      </w:r>
      <w:r w:rsidRPr="00F571C6">
        <w:rPr>
          <w:rFonts w:cs="Times"/>
          <w:sz w:val="24"/>
          <w:szCs w:val="24"/>
        </w:rPr>
        <w:t xml:space="preserve">, zarejestrowanym w rejestrze </w:t>
      </w:r>
      <w:proofErr w:type="spellStart"/>
      <w:r w:rsidRPr="00F571C6">
        <w:rPr>
          <w:rFonts w:cs="Times"/>
          <w:sz w:val="24"/>
          <w:szCs w:val="24"/>
        </w:rPr>
        <w:t>stowarzyszen</w:t>
      </w:r>
      <w:proofErr w:type="spellEnd"/>
      <w:r w:rsidRPr="00F571C6">
        <w:rPr>
          <w:rFonts w:cs="Times"/>
          <w:sz w:val="24"/>
          <w:szCs w:val="24"/>
        </w:rPr>
        <w:t xml:space="preserve">́ prowadzonym przez </w:t>
      </w:r>
      <w:proofErr w:type="spellStart"/>
      <w:r w:rsidRPr="00F571C6">
        <w:rPr>
          <w:rFonts w:cs="Times"/>
          <w:sz w:val="24"/>
          <w:szCs w:val="24"/>
        </w:rPr>
        <w:t>Sąd</w:t>
      </w:r>
      <w:proofErr w:type="spellEnd"/>
      <w:r w:rsidRPr="00F571C6">
        <w:rPr>
          <w:rFonts w:cs="Times"/>
          <w:sz w:val="24"/>
          <w:szCs w:val="24"/>
        </w:rPr>
        <w:t xml:space="preserve"> Rejonowy dla Krakowa </w:t>
      </w:r>
      <w:proofErr w:type="spellStart"/>
      <w:r w:rsidRPr="00F571C6">
        <w:rPr>
          <w:rFonts w:cs="Times"/>
          <w:sz w:val="24"/>
          <w:szCs w:val="24"/>
        </w:rPr>
        <w:t>Śródmieścia</w:t>
      </w:r>
      <w:proofErr w:type="spellEnd"/>
      <w:r w:rsidRPr="00F571C6">
        <w:rPr>
          <w:rFonts w:cs="Times"/>
          <w:sz w:val="24"/>
          <w:szCs w:val="24"/>
        </w:rPr>
        <w:t xml:space="preserve"> w Krakowie, XII Wydział Go</w:t>
      </w:r>
      <w:r>
        <w:rPr>
          <w:rFonts w:cs="Times"/>
          <w:sz w:val="24"/>
          <w:szCs w:val="24"/>
        </w:rPr>
        <w:t xml:space="preserve">spodarczy pod numerem 0000418686, NIP: 735-285-69-91, REGON:122817548 </w:t>
      </w:r>
      <w:r w:rsidRPr="00F571C6">
        <w:rPr>
          <w:rFonts w:cs="Times"/>
          <w:sz w:val="24"/>
          <w:szCs w:val="24"/>
        </w:rPr>
        <w:t>reprezentowanym przez: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  <w:r>
        <w:rPr>
          <w:rFonts w:cs="Times"/>
          <w:sz w:val="24"/>
          <w:szCs w:val="24"/>
        </w:rPr>
        <w:t>Prezesa Marka Jasińskiego</w:t>
      </w:r>
      <w:r>
        <w:rPr>
          <w:rFonts w:ascii="MS Mincho" w:eastAsia="MS Mincho" w:hAnsi="MS Mincho" w:cs="MS Mincho"/>
          <w:sz w:val="24"/>
          <w:szCs w:val="24"/>
        </w:rPr>
        <w:t xml:space="preserve">, </w:t>
      </w:r>
      <w:r w:rsidRPr="00F571C6">
        <w:rPr>
          <w:rFonts w:cs="Times"/>
          <w:sz w:val="24"/>
          <w:szCs w:val="24"/>
        </w:rPr>
        <w:t xml:space="preserve">zwanym w dalszej </w:t>
      </w:r>
      <w:proofErr w:type="spellStart"/>
      <w:r w:rsidRPr="00F571C6">
        <w:rPr>
          <w:rFonts w:cs="Times"/>
          <w:sz w:val="24"/>
          <w:szCs w:val="24"/>
        </w:rPr>
        <w:t>części</w:t>
      </w:r>
      <w:proofErr w:type="spellEnd"/>
      <w:r w:rsidRPr="00F571C6">
        <w:rPr>
          <w:rFonts w:cs="Times"/>
          <w:sz w:val="24"/>
          <w:szCs w:val="24"/>
        </w:rPr>
        <w:t xml:space="preserve"> niniejszej umowy </w:t>
      </w:r>
      <w:proofErr w:type="spellStart"/>
      <w:r w:rsidRPr="006239D2">
        <w:rPr>
          <w:rFonts w:cs="Times"/>
          <w:b/>
          <w:sz w:val="24"/>
          <w:szCs w:val="24"/>
        </w:rPr>
        <w:t>Zamawiającym</w:t>
      </w:r>
      <w:proofErr w:type="spellEnd"/>
      <w:r w:rsidRPr="00F571C6">
        <w:rPr>
          <w:rFonts w:cs="Times"/>
          <w:sz w:val="24"/>
          <w:szCs w:val="24"/>
        </w:rPr>
        <w:t xml:space="preserve"> </w:t>
      </w:r>
    </w:p>
    <w:p w14:paraId="3CB3A6F9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a ................................................................</w:t>
      </w:r>
      <w:r>
        <w:rPr>
          <w:rFonts w:cs="Times"/>
          <w:sz w:val="24"/>
          <w:szCs w:val="24"/>
        </w:rPr>
        <w:t>....................</w:t>
      </w:r>
      <w:r w:rsidRPr="00F571C6">
        <w:rPr>
          <w:rFonts w:cs="Times"/>
          <w:sz w:val="24"/>
          <w:szCs w:val="24"/>
        </w:rPr>
        <w:t xml:space="preserve">.................... reprezentowanym </w:t>
      </w:r>
      <w:proofErr w:type="gramStart"/>
      <w:r w:rsidRPr="00F571C6">
        <w:rPr>
          <w:rFonts w:cs="Times"/>
          <w:sz w:val="24"/>
          <w:szCs w:val="24"/>
        </w:rPr>
        <w:t xml:space="preserve">przez </w:t>
      </w:r>
      <w:r>
        <w:rPr>
          <w:rFonts w:cs="Times"/>
          <w:sz w:val="24"/>
          <w:szCs w:val="24"/>
        </w:rPr>
        <w:t xml:space="preserve"> </w:t>
      </w:r>
      <w:r w:rsidRPr="00F571C6">
        <w:rPr>
          <w:rFonts w:cs="Times"/>
          <w:sz w:val="24"/>
          <w:szCs w:val="24"/>
        </w:rPr>
        <w:t>....................................................................................................................</w:t>
      </w:r>
      <w:proofErr w:type="gramEnd"/>
      <w:r w:rsidRPr="00F571C6">
        <w:rPr>
          <w:rFonts w:cs="Times"/>
          <w:sz w:val="24"/>
          <w:szCs w:val="24"/>
        </w:rPr>
        <w:t xml:space="preserve"> zwanym w dalszej </w:t>
      </w:r>
      <w:proofErr w:type="spellStart"/>
      <w:r w:rsidRPr="00F571C6">
        <w:rPr>
          <w:rFonts w:cs="Times"/>
          <w:sz w:val="24"/>
          <w:szCs w:val="24"/>
        </w:rPr>
        <w:t>części</w:t>
      </w:r>
      <w:proofErr w:type="spellEnd"/>
      <w:r w:rsidRPr="00F571C6">
        <w:rPr>
          <w:rFonts w:cs="Times"/>
          <w:sz w:val="24"/>
          <w:szCs w:val="24"/>
        </w:rPr>
        <w:t xml:space="preserve"> niniejszej umowy </w:t>
      </w:r>
      <w:r w:rsidRPr="006239D2">
        <w:rPr>
          <w:rFonts w:cs="Times"/>
          <w:b/>
          <w:sz w:val="24"/>
          <w:szCs w:val="24"/>
        </w:rPr>
        <w:t>Wykonawcą</w:t>
      </w:r>
      <w:r w:rsidRPr="00F571C6">
        <w:rPr>
          <w:rFonts w:cs="Times"/>
          <w:sz w:val="24"/>
          <w:szCs w:val="24"/>
        </w:rPr>
        <w:t xml:space="preserve"> </w:t>
      </w:r>
    </w:p>
    <w:p w14:paraId="53196DBB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 wyniku przeprowadzenia </w:t>
      </w:r>
      <w:proofErr w:type="spellStart"/>
      <w:r w:rsidRPr="00F571C6">
        <w:rPr>
          <w:rFonts w:cs="Times"/>
          <w:sz w:val="24"/>
          <w:szCs w:val="24"/>
        </w:rPr>
        <w:t>postępowania</w:t>
      </w:r>
      <w:proofErr w:type="spellEnd"/>
      <w:r w:rsidRPr="00F571C6">
        <w:rPr>
          <w:rFonts w:cs="Times"/>
          <w:sz w:val="24"/>
          <w:szCs w:val="24"/>
        </w:rPr>
        <w:t xml:space="preserve"> w tryb</w:t>
      </w:r>
      <w:r>
        <w:rPr>
          <w:rFonts w:cs="Times"/>
          <w:sz w:val="24"/>
          <w:szCs w:val="24"/>
        </w:rPr>
        <w:t>ie przetargu nieograniczonego</w:t>
      </w:r>
      <w:r w:rsidRPr="00F571C6">
        <w:rPr>
          <w:rFonts w:cs="Times"/>
          <w:sz w:val="24"/>
          <w:szCs w:val="24"/>
        </w:rPr>
        <w:t>, zgodnie z</w:t>
      </w:r>
      <w:r>
        <w:rPr>
          <w:rFonts w:cs="Times"/>
          <w:sz w:val="24"/>
          <w:szCs w:val="24"/>
        </w:rPr>
        <w:t xml:space="preserve"> </w:t>
      </w:r>
      <w:r w:rsidRPr="00F571C6">
        <w:rPr>
          <w:rFonts w:cs="Times"/>
          <w:sz w:val="24"/>
          <w:szCs w:val="24"/>
        </w:rPr>
        <w:t xml:space="preserve">przepisami ustawy z dnia 29 stycznia 2004 r. Prawo </w:t>
      </w:r>
      <w:proofErr w:type="spellStart"/>
      <w:r w:rsidRPr="00F571C6">
        <w:rPr>
          <w:rFonts w:cs="Times"/>
          <w:sz w:val="24"/>
          <w:szCs w:val="24"/>
        </w:rPr>
        <w:t>zamówien</w:t>
      </w:r>
      <w:proofErr w:type="spellEnd"/>
      <w:r w:rsidRPr="00F571C6">
        <w:rPr>
          <w:rFonts w:cs="Times"/>
          <w:sz w:val="24"/>
          <w:szCs w:val="24"/>
        </w:rPr>
        <w:t>́ publicznych (</w:t>
      </w:r>
      <w:proofErr w:type="spellStart"/>
      <w:r w:rsidRPr="00F571C6">
        <w:rPr>
          <w:rFonts w:cs="Times"/>
          <w:sz w:val="24"/>
          <w:szCs w:val="24"/>
        </w:rPr>
        <w:t>t.j</w:t>
      </w:r>
      <w:proofErr w:type="spellEnd"/>
      <w:r w:rsidRPr="00F571C6">
        <w:rPr>
          <w:rFonts w:cs="Times"/>
          <w:sz w:val="24"/>
          <w:szCs w:val="24"/>
        </w:rPr>
        <w:t xml:space="preserve">. Dz. U. z 2016 r. poz.2164; zm. Dz.U. z 2016 r. poz.1020) zawarto </w:t>
      </w:r>
      <w:proofErr w:type="spellStart"/>
      <w:r w:rsidRPr="00F571C6">
        <w:rPr>
          <w:rFonts w:cs="Times"/>
          <w:sz w:val="24"/>
          <w:szCs w:val="24"/>
        </w:rPr>
        <w:t>umowe</w:t>
      </w:r>
      <w:proofErr w:type="spellEnd"/>
      <w:r w:rsidRPr="00F571C6">
        <w:rPr>
          <w:rFonts w:cs="Times"/>
          <w:sz w:val="24"/>
          <w:szCs w:val="24"/>
        </w:rPr>
        <w:t xml:space="preserve">̨ o </w:t>
      </w:r>
      <w:proofErr w:type="spellStart"/>
      <w:r w:rsidRPr="00F571C6">
        <w:rPr>
          <w:rFonts w:cs="Times"/>
          <w:sz w:val="24"/>
          <w:szCs w:val="24"/>
        </w:rPr>
        <w:t>następującej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treści</w:t>
      </w:r>
      <w:proofErr w:type="spellEnd"/>
      <w:r w:rsidRPr="00F571C6">
        <w:rPr>
          <w:rFonts w:cs="Times"/>
          <w:sz w:val="24"/>
          <w:szCs w:val="24"/>
        </w:rPr>
        <w:t xml:space="preserve">: </w:t>
      </w:r>
    </w:p>
    <w:p w14:paraId="11937F85" w14:textId="77777777" w:rsidR="00F77F53" w:rsidRPr="006239D2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center"/>
        <w:rPr>
          <w:rFonts w:cs="Times"/>
          <w:b/>
          <w:sz w:val="24"/>
          <w:szCs w:val="24"/>
        </w:rPr>
      </w:pPr>
      <w:r w:rsidRPr="006239D2">
        <w:rPr>
          <w:rFonts w:cs="Times"/>
          <w:b/>
          <w:sz w:val="24"/>
          <w:szCs w:val="24"/>
        </w:rPr>
        <w:t>§1</w:t>
      </w:r>
      <w:r>
        <w:rPr>
          <w:rFonts w:cs="Times"/>
          <w:b/>
          <w:sz w:val="24"/>
          <w:szCs w:val="24"/>
        </w:rPr>
        <w:t xml:space="preserve"> </w:t>
      </w:r>
      <w:r w:rsidRPr="006239D2">
        <w:rPr>
          <w:rFonts w:cs="Times"/>
          <w:b/>
          <w:sz w:val="24"/>
          <w:szCs w:val="24"/>
        </w:rPr>
        <w:t>Przedmiot umowy</w:t>
      </w:r>
    </w:p>
    <w:p w14:paraId="628FC9F6" w14:textId="77777777" w:rsidR="00F77F53" w:rsidRPr="00F571C6" w:rsidRDefault="00F77F53" w:rsidP="00F77F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Przedmiotem niniejszej umowy jest dostawa </w:t>
      </w:r>
      <w:r>
        <w:rPr>
          <w:rFonts w:cs="Times"/>
          <w:sz w:val="24"/>
          <w:szCs w:val="24"/>
        </w:rPr>
        <w:t>fabrycznie nowego samochodu</w:t>
      </w:r>
      <w:r w:rsidRPr="00F571C6">
        <w:rPr>
          <w:rFonts w:cs="Times"/>
          <w:sz w:val="24"/>
          <w:szCs w:val="24"/>
        </w:rPr>
        <w:t>, marki ........... model ......................., wolnych od wad konstrukcyjnych, materiałowych i wykonawczych,</w:t>
      </w:r>
      <w:r>
        <w:rPr>
          <w:rFonts w:cs="Times"/>
          <w:sz w:val="24"/>
          <w:szCs w:val="24"/>
        </w:rPr>
        <w:t xml:space="preserve"> dla celów ratownictwa wodnego, rok produkcji 2017</w:t>
      </w:r>
      <w:r w:rsidRPr="00F571C6">
        <w:rPr>
          <w:rFonts w:cs="Times"/>
          <w:sz w:val="24"/>
          <w:szCs w:val="24"/>
        </w:rPr>
        <w:t xml:space="preserve">, zgodnie ze </w:t>
      </w:r>
      <w:proofErr w:type="spellStart"/>
      <w:r w:rsidRPr="00F571C6">
        <w:rPr>
          <w:rFonts w:cs="Times"/>
          <w:sz w:val="24"/>
          <w:szCs w:val="24"/>
        </w:rPr>
        <w:t>złożona</w:t>
      </w:r>
      <w:proofErr w:type="spellEnd"/>
      <w:r w:rsidRPr="00F571C6">
        <w:rPr>
          <w:rFonts w:cs="Times"/>
          <w:sz w:val="24"/>
          <w:szCs w:val="24"/>
        </w:rPr>
        <w:t xml:space="preserve">̨ ofertą przetargową, na warunkach </w:t>
      </w:r>
      <w:proofErr w:type="spellStart"/>
      <w:r w:rsidRPr="00F571C6">
        <w:rPr>
          <w:rFonts w:cs="Times"/>
          <w:sz w:val="24"/>
          <w:szCs w:val="24"/>
        </w:rPr>
        <w:t>określonych</w:t>
      </w:r>
      <w:proofErr w:type="spellEnd"/>
      <w:r w:rsidRPr="00F571C6">
        <w:rPr>
          <w:rFonts w:cs="Times"/>
          <w:sz w:val="24"/>
          <w:szCs w:val="24"/>
        </w:rPr>
        <w:t xml:space="preserve"> w specyfikacji istotnych warunków zamówienia oraz zgodnie z postanowieniami niniejszej umowy.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4143C87F" w14:textId="77777777" w:rsidR="00F77F53" w:rsidRPr="00F571C6" w:rsidRDefault="00F77F53" w:rsidP="00F77F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proofErr w:type="spellStart"/>
      <w:r w:rsidRPr="00F571C6">
        <w:rPr>
          <w:rFonts w:cs="Times"/>
          <w:sz w:val="24"/>
          <w:szCs w:val="24"/>
        </w:rPr>
        <w:t>Zamawiający</w:t>
      </w:r>
      <w:proofErr w:type="spellEnd"/>
      <w:r w:rsidRPr="00F571C6">
        <w:rPr>
          <w:rFonts w:cs="Times"/>
          <w:sz w:val="24"/>
          <w:szCs w:val="24"/>
        </w:rPr>
        <w:t xml:space="preserve"> zleca, a Wykonawca przyjmuje do wykonania przedmiot umowy </w:t>
      </w:r>
      <w:proofErr w:type="spellStart"/>
      <w:r w:rsidRPr="00F571C6">
        <w:rPr>
          <w:rFonts w:cs="Times"/>
          <w:sz w:val="24"/>
          <w:szCs w:val="24"/>
        </w:rPr>
        <w:t>określony</w:t>
      </w:r>
      <w:proofErr w:type="spellEnd"/>
      <w:r w:rsidRPr="00F571C6">
        <w:rPr>
          <w:rFonts w:cs="Times"/>
          <w:sz w:val="24"/>
          <w:szCs w:val="24"/>
        </w:rPr>
        <w:t xml:space="preserve"> w ust. 1 </w:t>
      </w:r>
    </w:p>
    <w:p w14:paraId="606F79B7" w14:textId="77777777" w:rsidR="00F77F53" w:rsidRPr="00F571C6" w:rsidRDefault="00F77F53" w:rsidP="00F77F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Specyfikację przedmiotu umowy zawiera </w:t>
      </w:r>
      <w:proofErr w:type="spellStart"/>
      <w:r w:rsidRPr="00F571C6">
        <w:rPr>
          <w:rFonts w:cs="Times"/>
          <w:sz w:val="24"/>
          <w:szCs w:val="24"/>
        </w:rPr>
        <w:t>załączona</w:t>
      </w:r>
      <w:proofErr w:type="spellEnd"/>
      <w:r w:rsidRPr="00F571C6">
        <w:rPr>
          <w:rFonts w:cs="Times"/>
          <w:sz w:val="24"/>
          <w:szCs w:val="24"/>
        </w:rPr>
        <w:t xml:space="preserve"> do niniejszej umowy oferta Wykonawcy wraz z opisem par</w:t>
      </w:r>
      <w:r>
        <w:rPr>
          <w:rFonts w:cs="Times"/>
          <w:sz w:val="24"/>
          <w:szCs w:val="24"/>
        </w:rPr>
        <w:t>ametrów technicznych oferowanego samochodu</w:t>
      </w:r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potwierdzającego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zgodnośc</w:t>
      </w:r>
      <w:proofErr w:type="spellEnd"/>
      <w:r w:rsidRPr="00F571C6">
        <w:rPr>
          <w:rFonts w:cs="Times"/>
          <w:sz w:val="24"/>
          <w:szCs w:val="24"/>
        </w:rPr>
        <w:t xml:space="preserve">́ co do rodzaju, </w:t>
      </w:r>
      <w:proofErr w:type="spellStart"/>
      <w:r w:rsidRPr="00F571C6">
        <w:rPr>
          <w:rFonts w:cs="Times"/>
          <w:sz w:val="24"/>
          <w:szCs w:val="24"/>
        </w:rPr>
        <w:t>wyposażenia</w:t>
      </w:r>
      <w:proofErr w:type="spellEnd"/>
      <w:r w:rsidRPr="00F571C6">
        <w:rPr>
          <w:rFonts w:cs="Times"/>
          <w:sz w:val="24"/>
          <w:szCs w:val="24"/>
        </w:rPr>
        <w:t xml:space="preserve"> i </w:t>
      </w:r>
      <w:proofErr w:type="spellStart"/>
      <w:r w:rsidRPr="00F571C6">
        <w:rPr>
          <w:rFonts w:cs="Times"/>
          <w:sz w:val="24"/>
          <w:szCs w:val="24"/>
        </w:rPr>
        <w:t>wymagan</w:t>
      </w:r>
      <w:proofErr w:type="spellEnd"/>
      <w:r w:rsidRPr="00F571C6">
        <w:rPr>
          <w:rFonts w:cs="Times"/>
          <w:sz w:val="24"/>
          <w:szCs w:val="24"/>
        </w:rPr>
        <w:t xml:space="preserve">́ </w:t>
      </w:r>
      <w:proofErr w:type="spellStart"/>
      <w:r w:rsidRPr="00F571C6">
        <w:rPr>
          <w:rFonts w:cs="Times"/>
          <w:sz w:val="24"/>
          <w:szCs w:val="24"/>
        </w:rPr>
        <w:t>określonych</w:t>
      </w:r>
      <w:proofErr w:type="spellEnd"/>
      <w:r w:rsidRPr="00F571C6">
        <w:rPr>
          <w:rFonts w:cs="Times"/>
          <w:sz w:val="24"/>
          <w:szCs w:val="24"/>
        </w:rPr>
        <w:t xml:space="preserve"> przez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 xml:space="preserve">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2F9D498F" w14:textId="77777777" w:rsidR="00F77F53" w:rsidRPr="00F571C6" w:rsidRDefault="00F77F53" w:rsidP="00F77F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proofErr w:type="spellStart"/>
      <w:r w:rsidRPr="00F571C6">
        <w:rPr>
          <w:rFonts w:cs="Times"/>
          <w:sz w:val="24"/>
          <w:szCs w:val="24"/>
        </w:rPr>
        <w:t>Zamawiający</w:t>
      </w:r>
      <w:proofErr w:type="spellEnd"/>
      <w:r w:rsidRPr="00F571C6">
        <w:rPr>
          <w:rFonts w:cs="Times"/>
          <w:sz w:val="24"/>
          <w:szCs w:val="24"/>
        </w:rPr>
        <w:t xml:space="preserve"> zamawia zrealizowanie, a Wykonawca </w:t>
      </w:r>
      <w:proofErr w:type="spellStart"/>
      <w:r w:rsidRPr="00F571C6">
        <w:rPr>
          <w:rFonts w:cs="Times"/>
          <w:sz w:val="24"/>
          <w:szCs w:val="24"/>
        </w:rPr>
        <w:t>zobowiązuje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sie</w:t>
      </w:r>
      <w:proofErr w:type="spellEnd"/>
      <w:r w:rsidRPr="00F571C6">
        <w:rPr>
          <w:rFonts w:cs="Times"/>
          <w:sz w:val="24"/>
          <w:szCs w:val="24"/>
        </w:rPr>
        <w:t xml:space="preserve">̨ </w:t>
      </w:r>
      <w:proofErr w:type="spellStart"/>
      <w:r w:rsidRPr="00F571C6">
        <w:rPr>
          <w:rFonts w:cs="Times"/>
          <w:sz w:val="24"/>
          <w:szCs w:val="24"/>
        </w:rPr>
        <w:t>wykonac</w:t>
      </w:r>
      <w:proofErr w:type="spellEnd"/>
      <w:r w:rsidRPr="00F571C6">
        <w:rPr>
          <w:rFonts w:cs="Times"/>
          <w:sz w:val="24"/>
          <w:szCs w:val="24"/>
        </w:rPr>
        <w:t xml:space="preserve">́ przedmiot umowy bez </w:t>
      </w:r>
      <w:proofErr w:type="spellStart"/>
      <w:r w:rsidRPr="00F571C6">
        <w:rPr>
          <w:rFonts w:cs="Times"/>
          <w:sz w:val="24"/>
          <w:szCs w:val="24"/>
        </w:rPr>
        <w:t>zbędnej</w:t>
      </w:r>
      <w:proofErr w:type="spellEnd"/>
      <w:r w:rsidRPr="00F571C6">
        <w:rPr>
          <w:rFonts w:cs="Times"/>
          <w:sz w:val="24"/>
          <w:szCs w:val="24"/>
        </w:rPr>
        <w:t xml:space="preserve"> zwłoki, w terminie </w:t>
      </w:r>
      <w:proofErr w:type="spellStart"/>
      <w:r w:rsidRPr="00F571C6">
        <w:rPr>
          <w:rFonts w:cs="Times"/>
          <w:sz w:val="24"/>
          <w:szCs w:val="24"/>
        </w:rPr>
        <w:t>określonym</w:t>
      </w:r>
      <w:proofErr w:type="spellEnd"/>
      <w:r w:rsidRPr="00F571C6">
        <w:rPr>
          <w:rFonts w:cs="Times"/>
          <w:sz w:val="24"/>
          <w:szCs w:val="24"/>
        </w:rPr>
        <w:t xml:space="preserve"> w § 3 niniejszej umowy, przy zachowaniu </w:t>
      </w:r>
      <w:proofErr w:type="spellStart"/>
      <w:r w:rsidRPr="00F571C6">
        <w:rPr>
          <w:rFonts w:cs="Times"/>
          <w:sz w:val="24"/>
          <w:szCs w:val="24"/>
        </w:rPr>
        <w:t>należytej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staranności</w:t>
      </w:r>
      <w:proofErr w:type="spellEnd"/>
      <w:r w:rsidRPr="00F571C6">
        <w:rPr>
          <w:rFonts w:cs="Times"/>
          <w:sz w:val="24"/>
          <w:szCs w:val="24"/>
        </w:rPr>
        <w:t xml:space="preserve">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401BB1E4" w14:textId="77777777" w:rsidR="00F77F53" w:rsidRPr="00F571C6" w:rsidRDefault="00F77F53" w:rsidP="00F77F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Wykonawca </w:t>
      </w:r>
      <w:proofErr w:type="spellStart"/>
      <w:r w:rsidRPr="00F571C6">
        <w:rPr>
          <w:rFonts w:cs="Times"/>
          <w:sz w:val="24"/>
          <w:szCs w:val="24"/>
        </w:rPr>
        <w:t>oświadcza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iz</w:t>
      </w:r>
      <w:proofErr w:type="spellEnd"/>
      <w:r w:rsidRPr="00F571C6">
        <w:rPr>
          <w:rFonts w:cs="Times"/>
          <w:sz w:val="24"/>
          <w:szCs w:val="24"/>
        </w:rPr>
        <w:t xml:space="preserve">̇ jest uprawniony do przeniesienia na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 xml:space="preserve"> prawa </w:t>
      </w:r>
      <w:proofErr w:type="spellStart"/>
      <w:r w:rsidRPr="00F571C6">
        <w:rPr>
          <w:rFonts w:cs="Times"/>
          <w:sz w:val="24"/>
          <w:szCs w:val="24"/>
        </w:rPr>
        <w:t>własności</w:t>
      </w:r>
      <w:proofErr w:type="spellEnd"/>
      <w:r w:rsidRPr="00F571C6">
        <w:rPr>
          <w:rFonts w:cs="Times"/>
          <w:sz w:val="24"/>
          <w:szCs w:val="24"/>
        </w:rPr>
        <w:t xml:space="preserve"> samochodu, o których mowa w ust. 1.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0184417D" w14:textId="77777777" w:rsidR="00F77F53" w:rsidRPr="00F571C6" w:rsidRDefault="00F77F53" w:rsidP="00F77F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Osobą </w:t>
      </w:r>
      <w:proofErr w:type="spellStart"/>
      <w:r w:rsidRPr="00F571C6">
        <w:rPr>
          <w:rFonts w:cs="Times"/>
          <w:sz w:val="24"/>
          <w:szCs w:val="24"/>
        </w:rPr>
        <w:t>upoważniona</w:t>
      </w:r>
      <w:proofErr w:type="spellEnd"/>
      <w:r w:rsidRPr="00F571C6">
        <w:rPr>
          <w:rFonts w:cs="Times"/>
          <w:sz w:val="24"/>
          <w:szCs w:val="24"/>
        </w:rPr>
        <w:t xml:space="preserve">̨ ze strony Wykonawcy do kontaktów z </w:t>
      </w:r>
      <w:proofErr w:type="spellStart"/>
      <w:r w:rsidRPr="00F571C6">
        <w:rPr>
          <w:rFonts w:cs="Times"/>
          <w:sz w:val="24"/>
          <w:szCs w:val="24"/>
        </w:rPr>
        <w:t>Zamawiającym</w:t>
      </w:r>
      <w:proofErr w:type="spellEnd"/>
      <w:r w:rsidRPr="00F571C6">
        <w:rPr>
          <w:rFonts w:cs="Times"/>
          <w:sz w:val="24"/>
          <w:szCs w:val="24"/>
        </w:rPr>
        <w:t xml:space="preserve"> jest Pan(i) .............................................................. tel. .........................................</w:t>
      </w:r>
    </w:p>
    <w:p w14:paraId="49D0FABA" w14:textId="77777777" w:rsidR="00F77F53" w:rsidRDefault="00F77F53" w:rsidP="00F77F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Osobą </w:t>
      </w:r>
      <w:proofErr w:type="spellStart"/>
      <w:r w:rsidRPr="00F571C6">
        <w:rPr>
          <w:rFonts w:cs="Times"/>
          <w:sz w:val="24"/>
          <w:szCs w:val="24"/>
        </w:rPr>
        <w:t>upoważniona</w:t>
      </w:r>
      <w:proofErr w:type="spellEnd"/>
      <w:r w:rsidRPr="00F571C6">
        <w:rPr>
          <w:rFonts w:cs="Times"/>
          <w:sz w:val="24"/>
          <w:szCs w:val="24"/>
        </w:rPr>
        <w:t xml:space="preserve">̨ ze strony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 xml:space="preserve"> do kontaktów z Wykonawcą jest Pan(i) .............................................................. tel. ......................................... </w:t>
      </w:r>
    </w:p>
    <w:p w14:paraId="712F92C0" w14:textId="77777777" w:rsidR="00F77F53" w:rsidRPr="006239D2" w:rsidRDefault="00F77F53" w:rsidP="00F77F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right="-94"/>
        <w:jc w:val="center"/>
        <w:rPr>
          <w:rFonts w:cs="Times"/>
          <w:b/>
          <w:sz w:val="24"/>
          <w:szCs w:val="24"/>
        </w:rPr>
      </w:pPr>
      <w:r w:rsidRPr="006239D2">
        <w:rPr>
          <w:rFonts w:ascii="MS Mincho" w:eastAsia="MS Mincho" w:hAnsi="MS Mincho" w:cs="MS Mincho"/>
          <w:b/>
          <w:sz w:val="24"/>
          <w:szCs w:val="24"/>
        </w:rPr>
        <w:t> </w:t>
      </w:r>
      <w:r w:rsidRPr="006239D2">
        <w:rPr>
          <w:rFonts w:cs="Times"/>
          <w:b/>
          <w:sz w:val="24"/>
          <w:szCs w:val="24"/>
        </w:rPr>
        <w:t xml:space="preserve">§2 </w:t>
      </w:r>
      <w:proofErr w:type="spellStart"/>
      <w:r w:rsidRPr="006239D2">
        <w:rPr>
          <w:rFonts w:cs="Times"/>
          <w:b/>
          <w:sz w:val="24"/>
          <w:szCs w:val="24"/>
        </w:rPr>
        <w:t>Oświadczenia</w:t>
      </w:r>
      <w:proofErr w:type="spellEnd"/>
      <w:r w:rsidRPr="006239D2">
        <w:rPr>
          <w:rFonts w:cs="Times"/>
          <w:b/>
          <w:sz w:val="24"/>
          <w:szCs w:val="24"/>
        </w:rPr>
        <w:t xml:space="preserve"> i zapewnienia Wykonawcy </w:t>
      </w:r>
      <w:r w:rsidRPr="006239D2">
        <w:rPr>
          <w:rFonts w:ascii="MS Mincho" w:eastAsia="MS Mincho" w:hAnsi="MS Mincho" w:cs="MS Mincho"/>
          <w:b/>
          <w:sz w:val="24"/>
          <w:szCs w:val="24"/>
        </w:rPr>
        <w:t> </w:t>
      </w:r>
    </w:p>
    <w:p w14:paraId="491DCB9B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 w:hanging="709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1. </w:t>
      </w:r>
      <w:r>
        <w:rPr>
          <w:rFonts w:cs="Times"/>
          <w:sz w:val="24"/>
          <w:szCs w:val="24"/>
        </w:rPr>
        <w:tab/>
      </w:r>
      <w:r w:rsidRPr="00F571C6">
        <w:rPr>
          <w:rFonts w:cs="Times"/>
          <w:sz w:val="24"/>
          <w:szCs w:val="24"/>
        </w:rPr>
        <w:t xml:space="preserve">Wykonawca </w:t>
      </w:r>
      <w:proofErr w:type="spellStart"/>
      <w:r w:rsidRPr="00F571C6">
        <w:rPr>
          <w:rFonts w:cs="Times"/>
          <w:sz w:val="24"/>
          <w:szCs w:val="24"/>
        </w:rPr>
        <w:t>oświadcza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że</w:t>
      </w:r>
      <w:proofErr w:type="spellEnd"/>
      <w:r w:rsidRPr="00F571C6">
        <w:rPr>
          <w:rFonts w:cs="Times"/>
          <w:sz w:val="24"/>
          <w:szCs w:val="24"/>
        </w:rPr>
        <w:t xml:space="preserve"> posiada odpowiednią wiedzę, </w:t>
      </w:r>
      <w:proofErr w:type="spellStart"/>
      <w:r w:rsidRPr="00F571C6">
        <w:rPr>
          <w:rFonts w:cs="Times"/>
          <w:sz w:val="24"/>
          <w:szCs w:val="24"/>
        </w:rPr>
        <w:t>doświadczenie</w:t>
      </w:r>
      <w:proofErr w:type="spellEnd"/>
      <w:r w:rsidRPr="00F571C6">
        <w:rPr>
          <w:rFonts w:cs="Times"/>
          <w:sz w:val="24"/>
          <w:szCs w:val="24"/>
        </w:rPr>
        <w:t xml:space="preserve"> i dysponuje stosowną bazą do wykonania przedmiotu umowy. </w:t>
      </w:r>
    </w:p>
    <w:p w14:paraId="1718DCE4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 w:hanging="709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2. </w:t>
      </w:r>
      <w:r>
        <w:rPr>
          <w:rFonts w:cs="Times"/>
          <w:sz w:val="24"/>
          <w:szCs w:val="24"/>
        </w:rPr>
        <w:tab/>
      </w:r>
      <w:r w:rsidRPr="00F571C6">
        <w:rPr>
          <w:rFonts w:cs="Times"/>
          <w:sz w:val="24"/>
          <w:szCs w:val="24"/>
        </w:rPr>
        <w:t xml:space="preserve">Wykonawca </w:t>
      </w:r>
      <w:proofErr w:type="spellStart"/>
      <w:r w:rsidRPr="00F571C6">
        <w:rPr>
          <w:rFonts w:cs="Times"/>
          <w:sz w:val="24"/>
          <w:szCs w:val="24"/>
        </w:rPr>
        <w:t>oświadcza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iz</w:t>
      </w:r>
      <w:proofErr w:type="spellEnd"/>
      <w:r w:rsidRPr="00F571C6">
        <w:rPr>
          <w:rFonts w:cs="Times"/>
          <w:sz w:val="24"/>
          <w:szCs w:val="24"/>
        </w:rPr>
        <w:t xml:space="preserve">̇ jest ubezpieczony od </w:t>
      </w:r>
      <w:proofErr w:type="spellStart"/>
      <w:r w:rsidRPr="00F571C6">
        <w:rPr>
          <w:rFonts w:cs="Times"/>
          <w:sz w:val="24"/>
          <w:szCs w:val="24"/>
        </w:rPr>
        <w:t>odpowiedzialności</w:t>
      </w:r>
      <w:proofErr w:type="spellEnd"/>
      <w:r w:rsidRPr="00F571C6">
        <w:rPr>
          <w:rFonts w:cs="Times"/>
          <w:sz w:val="24"/>
          <w:szCs w:val="24"/>
        </w:rPr>
        <w:t xml:space="preserve"> cywilnej w zakresie prowadzonej przez siebie </w:t>
      </w:r>
      <w:proofErr w:type="spellStart"/>
      <w:r w:rsidRPr="00F571C6">
        <w:rPr>
          <w:rFonts w:cs="Times"/>
          <w:sz w:val="24"/>
          <w:szCs w:val="24"/>
        </w:rPr>
        <w:t>działalności</w:t>
      </w:r>
      <w:proofErr w:type="spellEnd"/>
      <w:r w:rsidRPr="00F571C6">
        <w:rPr>
          <w:rFonts w:cs="Times"/>
          <w:sz w:val="24"/>
          <w:szCs w:val="24"/>
        </w:rPr>
        <w:t xml:space="preserve"> i posiada aktualną </w:t>
      </w:r>
      <w:proofErr w:type="spellStart"/>
      <w:r w:rsidRPr="00F571C6">
        <w:rPr>
          <w:rFonts w:cs="Times"/>
          <w:sz w:val="24"/>
          <w:szCs w:val="24"/>
        </w:rPr>
        <w:t>polise</w:t>
      </w:r>
      <w:proofErr w:type="spellEnd"/>
      <w:r w:rsidRPr="00F571C6">
        <w:rPr>
          <w:rFonts w:cs="Times"/>
          <w:sz w:val="24"/>
          <w:szCs w:val="24"/>
        </w:rPr>
        <w:t xml:space="preserve">̨ ubezpieczeniową, a w przypadku jej braku inny dokument </w:t>
      </w:r>
      <w:proofErr w:type="spellStart"/>
      <w:r w:rsidRPr="00F571C6">
        <w:rPr>
          <w:rFonts w:cs="Times"/>
          <w:sz w:val="24"/>
          <w:szCs w:val="24"/>
        </w:rPr>
        <w:t>potwierdzający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że</w:t>
      </w:r>
      <w:proofErr w:type="spellEnd"/>
      <w:r w:rsidRPr="00F571C6">
        <w:rPr>
          <w:rFonts w:cs="Times"/>
          <w:sz w:val="24"/>
          <w:szCs w:val="24"/>
        </w:rPr>
        <w:t xml:space="preserve"> Wykonawca jest ubezpieczony od </w:t>
      </w:r>
      <w:proofErr w:type="spellStart"/>
      <w:r w:rsidRPr="00F571C6">
        <w:rPr>
          <w:rFonts w:cs="Times"/>
          <w:sz w:val="24"/>
          <w:szCs w:val="24"/>
        </w:rPr>
        <w:t>odpowiedzialności</w:t>
      </w:r>
      <w:proofErr w:type="spellEnd"/>
      <w:r w:rsidRPr="00F571C6">
        <w:rPr>
          <w:rFonts w:cs="Times"/>
          <w:sz w:val="24"/>
          <w:szCs w:val="24"/>
        </w:rPr>
        <w:t xml:space="preserve"> cywilnej w zakresie prowadzonej </w:t>
      </w:r>
      <w:proofErr w:type="spellStart"/>
      <w:r w:rsidRPr="00F571C6">
        <w:rPr>
          <w:rFonts w:cs="Times"/>
          <w:sz w:val="24"/>
          <w:szCs w:val="24"/>
        </w:rPr>
        <w:t>działalności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związanej</w:t>
      </w:r>
      <w:proofErr w:type="spellEnd"/>
      <w:r w:rsidRPr="00F571C6">
        <w:rPr>
          <w:rFonts w:cs="Times"/>
          <w:sz w:val="24"/>
          <w:szCs w:val="24"/>
        </w:rPr>
        <w:t xml:space="preserve"> z przedmiotem zamówienia </w:t>
      </w:r>
      <w:bookmarkStart w:id="0" w:name="_GoBack"/>
      <w:bookmarkEnd w:id="0"/>
    </w:p>
    <w:p w14:paraId="2FDED9AA" w14:textId="77777777" w:rsidR="00F77F53" w:rsidRPr="006239D2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jc w:val="center"/>
        <w:rPr>
          <w:rFonts w:cs="Times"/>
          <w:b/>
          <w:sz w:val="24"/>
          <w:szCs w:val="24"/>
        </w:rPr>
      </w:pPr>
      <w:r w:rsidRPr="006239D2">
        <w:rPr>
          <w:rFonts w:cs="Times"/>
          <w:b/>
          <w:sz w:val="24"/>
          <w:szCs w:val="24"/>
        </w:rPr>
        <w:t>§3</w:t>
      </w:r>
      <w:r>
        <w:rPr>
          <w:rFonts w:cs="Times"/>
          <w:b/>
          <w:sz w:val="24"/>
          <w:szCs w:val="24"/>
        </w:rPr>
        <w:t xml:space="preserve"> </w:t>
      </w:r>
      <w:r w:rsidRPr="006239D2">
        <w:rPr>
          <w:rFonts w:cs="Times"/>
          <w:b/>
          <w:sz w:val="24"/>
          <w:szCs w:val="24"/>
        </w:rPr>
        <w:t>Dostawa i odbiór</w:t>
      </w:r>
    </w:p>
    <w:p w14:paraId="13512980" w14:textId="77777777" w:rsidR="00F77F53" w:rsidRPr="00F571C6" w:rsidRDefault="00F77F53" w:rsidP="00F77F5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Wykonawca </w:t>
      </w:r>
      <w:proofErr w:type="spellStart"/>
      <w:r w:rsidRPr="00F571C6">
        <w:rPr>
          <w:rFonts w:cs="Times"/>
          <w:sz w:val="24"/>
          <w:szCs w:val="24"/>
        </w:rPr>
        <w:t>zobowiązany</w:t>
      </w:r>
      <w:proofErr w:type="spellEnd"/>
      <w:r w:rsidRPr="00F571C6">
        <w:rPr>
          <w:rFonts w:cs="Times"/>
          <w:sz w:val="24"/>
          <w:szCs w:val="24"/>
        </w:rPr>
        <w:t xml:space="preserve"> jest do realizacji zamówienia </w:t>
      </w:r>
      <w:proofErr w:type="spellStart"/>
      <w:r w:rsidRPr="00F571C6">
        <w:rPr>
          <w:rFonts w:cs="Times"/>
          <w:sz w:val="24"/>
          <w:szCs w:val="24"/>
        </w:rPr>
        <w:t>określonego</w:t>
      </w:r>
      <w:proofErr w:type="spellEnd"/>
      <w:r w:rsidRPr="00F571C6">
        <w:rPr>
          <w:rFonts w:cs="Times"/>
          <w:sz w:val="24"/>
          <w:szCs w:val="24"/>
        </w:rPr>
        <w:t xml:space="preserve"> w § 1 ust. 1 w terminie: do ...................2017 r. (nie </w:t>
      </w:r>
      <w:proofErr w:type="spellStart"/>
      <w:r w:rsidRPr="00F571C6">
        <w:rPr>
          <w:rFonts w:cs="Times"/>
          <w:sz w:val="24"/>
          <w:szCs w:val="24"/>
        </w:rPr>
        <w:t>później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niz</w:t>
      </w:r>
      <w:proofErr w:type="spellEnd"/>
      <w:r w:rsidRPr="00F571C6">
        <w:rPr>
          <w:rFonts w:cs="Times"/>
          <w:sz w:val="24"/>
          <w:szCs w:val="24"/>
        </w:rPr>
        <w:t xml:space="preserve">́ do </w:t>
      </w:r>
      <w:r>
        <w:rPr>
          <w:rFonts w:cs="Times"/>
          <w:sz w:val="24"/>
          <w:szCs w:val="24"/>
        </w:rPr>
        <w:t>14 listopada</w:t>
      </w:r>
      <w:r w:rsidRPr="00F571C6">
        <w:rPr>
          <w:rFonts w:cs="Times"/>
          <w:sz w:val="24"/>
          <w:szCs w:val="24"/>
        </w:rPr>
        <w:t xml:space="preserve"> 2017 r.)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2BB1C5B4" w14:textId="77777777" w:rsidR="00F77F53" w:rsidRPr="00F571C6" w:rsidRDefault="00F77F53" w:rsidP="00F77F5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Dostawa przedmiotu zamówienia do siedziby</w:t>
      </w:r>
      <w:r>
        <w:rPr>
          <w:rFonts w:cs="Times"/>
          <w:sz w:val="24"/>
          <w:szCs w:val="24"/>
        </w:rPr>
        <w:t xml:space="preserve"> biura</w:t>
      </w:r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r>
        <w:rPr>
          <w:rFonts w:cs="Times"/>
          <w:sz w:val="24"/>
          <w:szCs w:val="24"/>
        </w:rPr>
        <w:t xml:space="preserve">(os. </w:t>
      </w:r>
      <w:proofErr w:type="spellStart"/>
      <w:proofErr w:type="gramStart"/>
      <w:r>
        <w:rPr>
          <w:rFonts w:cs="Times"/>
          <w:sz w:val="24"/>
          <w:szCs w:val="24"/>
        </w:rPr>
        <w:t>W.Witosa</w:t>
      </w:r>
      <w:proofErr w:type="spellEnd"/>
      <w:proofErr w:type="gramEnd"/>
      <w:r>
        <w:rPr>
          <w:rFonts w:cs="Times"/>
          <w:sz w:val="24"/>
          <w:szCs w:val="24"/>
        </w:rPr>
        <w:t xml:space="preserve"> 19/4, 34-400 Nowy Targ) </w:t>
      </w:r>
      <w:proofErr w:type="spellStart"/>
      <w:r w:rsidRPr="00F571C6">
        <w:rPr>
          <w:rFonts w:cs="Times"/>
          <w:sz w:val="24"/>
          <w:szCs w:val="24"/>
        </w:rPr>
        <w:t>nastąpi</w:t>
      </w:r>
      <w:proofErr w:type="spellEnd"/>
      <w:r w:rsidRPr="00F571C6">
        <w:rPr>
          <w:rFonts w:cs="Times"/>
          <w:sz w:val="24"/>
          <w:szCs w:val="24"/>
        </w:rPr>
        <w:t xml:space="preserve"> na koszt Wykonawcy.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5DFA58B0" w14:textId="77777777" w:rsidR="00F77F53" w:rsidRPr="00F571C6" w:rsidRDefault="00F77F53" w:rsidP="00F77F5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O terminie odbioru samochodu Wykonawca </w:t>
      </w:r>
      <w:proofErr w:type="spellStart"/>
      <w:r w:rsidRPr="00F571C6">
        <w:rPr>
          <w:rFonts w:cs="Times"/>
          <w:sz w:val="24"/>
          <w:szCs w:val="24"/>
        </w:rPr>
        <w:t>zobowiązany</w:t>
      </w:r>
      <w:proofErr w:type="spellEnd"/>
      <w:r w:rsidRPr="00F571C6">
        <w:rPr>
          <w:rFonts w:cs="Times"/>
          <w:sz w:val="24"/>
          <w:szCs w:val="24"/>
        </w:rPr>
        <w:t xml:space="preserve"> jest </w:t>
      </w:r>
      <w:proofErr w:type="spellStart"/>
      <w:r w:rsidRPr="00F571C6">
        <w:rPr>
          <w:rFonts w:cs="Times"/>
          <w:sz w:val="24"/>
          <w:szCs w:val="24"/>
        </w:rPr>
        <w:t>powiadomic</w:t>
      </w:r>
      <w:proofErr w:type="spellEnd"/>
      <w:r w:rsidRPr="00F571C6">
        <w:rPr>
          <w:rFonts w:cs="Times"/>
          <w:sz w:val="24"/>
          <w:szCs w:val="24"/>
        </w:rPr>
        <w:t xml:space="preserve">́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 xml:space="preserve"> na </w:t>
      </w:r>
      <w:proofErr w:type="spellStart"/>
      <w:r w:rsidRPr="00F571C6">
        <w:rPr>
          <w:rFonts w:cs="Times"/>
          <w:sz w:val="24"/>
          <w:szCs w:val="24"/>
        </w:rPr>
        <w:t>piśmie</w:t>
      </w:r>
      <w:proofErr w:type="spellEnd"/>
      <w:r>
        <w:rPr>
          <w:rFonts w:cs="Times"/>
          <w:sz w:val="24"/>
          <w:szCs w:val="24"/>
        </w:rPr>
        <w:t>,</w:t>
      </w:r>
      <w:r w:rsidRPr="00F571C6">
        <w:rPr>
          <w:rFonts w:cs="Times"/>
          <w:sz w:val="24"/>
          <w:szCs w:val="24"/>
        </w:rPr>
        <w:t xml:space="preserve"> z co najmniej trzydniowym wyprzedzeniem przed planowanym terminem dostawy.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68295105" w14:textId="77777777" w:rsidR="00F77F53" w:rsidRPr="00F571C6" w:rsidRDefault="00F77F53" w:rsidP="00F77F5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Odbiór samochodów zostanie poprzedzony szczegółowymi badaniami </w:t>
      </w:r>
      <w:proofErr w:type="spellStart"/>
      <w:r w:rsidRPr="00F571C6">
        <w:rPr>
          <w:rFonts w:cs="Times"/>
          <w:sz w:val="24"/>
          <w:szCs w:val="24"/>
        </w:rPr>
        <w:t>zgodności</w:t>
      </w:r>
      <w:proofErr w:type="spellEnd"/>
      <w:r w:rsidRPr="00F571C6">
        <w:rPr>
          <w:rFonts w:cs="Times"/>
          <w:sz w:val="24"/>
          <w:szCs w:val="24"/>
        </w:rPr>
        <w:t xml:space="preserve"> parametrów technicznych z opisem </w:t>
      </w:r>
      <w:proofErr w:type="spellStart"/>
      <w:r w:rsidRPr="00F571C6">
        <w:rPr>
          <w:rFonts w:cs="Times"/>
          <w:sz w:val="24"/>
          <w:szCs w:val="24"/>
        </w:rPr>
        <w:t>stanowiącym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załącznik</w:t>
      </w:r>
      <w:proofErr w:type="spellEnd"/>
      <w:r w:rsidRPr="00F571C6">
        <w:rPr>
          <w:rFonts w:cs="Times"/>
          <w:sz w:val="24"/>
          <w:szCs w:val="24"/>
        </w:rPr>
        <w:t xml:space="preserve"> do oferty Wykonawcy w </w:t>
      </w:r>
      <w:proofErr w:type="spellStart"/>
      <w:r w:rsidRPr="00F571C6">
        <w:rPr>
          <w:rFonts w:cs="Times"/>
          <w:sz w:val="24"/>
          <w:szCs w:val="24"/>
        </w:rPr>
        <w:t>obecności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upoważnionych</w:t>
      </w:r>
      <w:proofErr w:type="spellEnd"/>
      <w:r w:rsidRPr="00F571C6">
        <w:rPr>
          <w:rFonts w:cs="Times"/>
          <w:sz w:val="24"/>
          <w:szCs w:val="24"/>
        </w:rPr>
        <w:t xml:space="preserve"> przez Strony osób.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14161B0A" w14:textId="77777777" w:rsidR="00F77F53" w:rsidRPr="00F571C6" w:rsidRDefault="00F77F53" w:rsidP="00F77F5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Wykonawca </w:t>
      </w:r>
      <w:proofErr w:type="spellStart"/>
      <w:r w:rsidRPr="00F571C6">
        <w:rPr>
          <w:rFonts w:cs="Times"/>
          <w:sz w:val="24"/>
          <w:szCs w:val="24"/>
        </w:rPr>
        <w:t>zobowiązany</w:t>
      </w:r>
      <w:proofErr w:type="spellEnd"/>
      <w:r w:rsidRPr="00F571C6">
        <w:rPr>
          <w:rFonts w:cs="Times"/>
          <w:sz w:val="24"/>
          <w:szCs w:val="24"/>
        </w:rPr>
        <w:t xml:space="preserve"> jest do dostarczenia w dniu dostawy kompletnej dokumentacji </w:t>
      </w:r>
      <w:proofErr w:type="spellStart"/>
      <w:r w:rsidRPr="00F571C6">
        <w:rPr>
          <w:rFonts w:cs="Times"/>
          <w:sz w:val="24"/>
          <w:szCs w:val="24"/>
        </w:rPr>
        <w:t>sporządzonej</w:t>
      </w:r>
      <w:proofErr w:type="spellEnd"/>
      <w:r w:rsidRPr="00F571C6">
        <w:rPr>
          <w:rFonts w:cs="Times"/>
          <w:sz w:val="24"/>
          <w:szCs w:val="24"/>
        </w:rPr>
        <w:t xml:space="preserve"> w </w:t>
      </w:r>
      <w:proofErr w:type="spellStart"/>
      <w:r w:rsidRPr="00F571C6">
        <w:rPr>
          <w:rFonts w:cs="Times"/>
          <w:sz w:val="24"/>
          <w:szCs w:val="24"/>
        </w:rPr>
        <w:t>języku</w:t>
      </w:r>
      <w:proofErr w:type="spellEnd"/>
      <w:r w:rsidRPr="00F571C6">
        <w:rPr>
          <w:rFonts w:cs="Times"/>
          <w:sz w:val="24"/>
          <w:szCs w:val="24"/>
        </w:rPr>
        <w:t xml:space="preserve"> polskim, </w:t>
      </w:r>
      <w:proofErr w:type="spellStart"/>
      <w:r w:rsidRPr="00F571C6">
        <w:rPr>
          <w:rFonts w:cs="Times"/>
          <w:sz w:val="24"/>
          <w:szCs w:val="24"/>
        </w:rPr>
        <w:t>zawierającej</w:t>
      </w:r>
      <w:proofErr w:type="spellEnd"/>
      <w:r w:rsidRPr="00F571C6">
        <w:rPr>
          <w:rFonts w:cs="Times"/>
          <w:sz w:val="24"/>
          <w:szCs w:val="24"/>
        </w:rPr>
        <w:t xml:space="preserve"> odpowiednio: </w:t>
      </w:r>
    </w:p>
    <w:p w14:paraId="2F180987" w14:textId="77777777" w:rsidR="00F77F53" w:rsidRPr="00F571C6" w:rsidRDefault="00F77F53" w:rsidP="00F77F5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240" w:lineRule="auto"/>
        <w:ind w:left="0" w:right="-94" w:hanging="144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1)  </w:t>
      </w:r>
      <w:proofErr w:type="spellStart"/>
      <w:r w:rsidRPr="00F571C6">
        <w:rPr>
          <w:rFonts w:cs="Times"/>
          <w:sz w:val="24"/>
          <w:szCs w:val="24"/>
        </w:rPr>
        <w:t>karte</w:t>
      </w:r>
      <w:proofErr w:type="spellEnd"/>
      <w:r w:rsidRPr="00F571C6">
        <w:rPr>
          <w:rFonts w:cs="Times"/>
          <w:sz w:val="24"/>
          <w:szCs w:val="24"/>
        </w:rPr>
        <w:t xml:space="preserve">̨ pojazdu,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4832510A" w14:textId="77777777" w:rsidR="00F77F53" w:rsidRPr="00F571C6" w:rsidRDefault="00F77F53" w:rsidP="00F77F5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240" w:lineRule="auto"/>
        <w:ind w:left="0" w:right="-94" w:hanging="144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2)  </w:t>
      </w:r>
      <w:proofErr w:type="spellStart"/>
      <w:r w:rsidRPr="00F571C6">
        <w:rPr>
          <w:rFonts w:cs="Times"/>
          <w:sz w:val="24"/>
          <w:szCs w:val="24"/>
        </w:rPr>
        <w:t>karte</w:t>
      </w:r>
      <w:proofErr w:type="spellEnd"/>
      <w:r w:rsidRPr="00F571C6">
        <w:rPr>
          <w:rFonts w:cs="Times"/>
          <w:sz w:val="24"/>
          <w:szCs w:val="24"/>
        </w:rPr>
        <w:t xml:space="preserve">̨ gwarancyjną pojazdu oraz wykaz ASO, które </w:t>
      </w:r>
      <w:proofErr w:type="spellStart"/>
      <w:r w:rsidRPr="00F571C6">
        <w:rPr>
          <w:rFonts w:cs="Times"/>
          <w:sz w:val="24"/>
          <w:szCs w:val="24"/>
        </w:rPr>
        <w:t>sa</w:t>
      </w:r>
      <w:proofErr w:type="spellEnd"/>
      <w:r w:rsidRPr="00F571C6">
        <w:rPr>
          <w:rFonts w:cs="Times"/>
          <w:sz w:val="24"/>
          <w:szCs w:val="24"/>
        </w:rPr>
        <w:t xml:space="preserve">̨ uprawnione do wykonywania napraw oraz </w:t>
      </w:r>
      <w:proofErr w:type="spellStart"/>
      <w:r w:rsidRPr="00F571C6">
        <w:rPr>
          <w:rFonts w:cs="Times"/>
          <w:sz w:val="24"/>
          <w:szCs w:val="24"/>
        </w:rPr>
        <w:t>przeglądów</w:t>
      </w:r>
      <w:proofErr w:type="spellEnd"/>
      <w:r w:rsidRPr="00F571C6">
        <w:rPr>
          <w:rFonts w:cs="Times"/>
          <w:sz w:val="24"/>
          <w:szCs w:val="24"/>
        </w:rPr>
        <w:t xml:space="preserve"> w okresie gwarancyjnym,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4D5BD409" w14:textId="77777777" w:rsidR="00F77F53" w:rsidRPr="00F571C6" w:rsidRDefault="00F77F53" w:rsidP="00F77F5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240" w:lineRule="auto"/>
        <w:ind w:left="0" w:right="-94" w:hanging="144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3)  instrukcję obsługi pojazdu i </w:t>
      </w:r>
      <w:proofErr w:type="spellStart"/>
      <w:r w:rsidRPr="00F571C6">
        <w:rPr>
          <w:rFonts w:cs="Times"/>
          <w:sz w:val="24"/>
          <w:szCs w:val="24"/>
        </w:rPr>
        <w:t>wyposażenia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56E22A38" w14:textId="77777777" w:rsidR="00F77F53" w:rsidRPr="006239D2" w:rsidRDefault="00F77F53" w:rsidP="00F77F5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66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4)  </w:t>
      </w:r>
      <w:proofErr w:type="spellStart"/>
      <w:r w:rsidRPr="00F571C6">
        <w:rPr>
          <w:rFonts w:cs="Times"/>
          <w:sz w:val="24"/>
          <w:szCs w:val="24"/>
        </w:rPr>
        <w:t>wyciąg</w:t>
      </w:r>
      <w:proofErr w:type="spellEnd"/>
      <w:r w:rsidRPr="00F571C6">
        <w:rPr>
          <w:rFonts w:cs="Times"/>
          <w:sz w:val="24"/>
          <w:szCs w:val="24"/>
        </w:rPr>
        <w:t xml:space="preserve"> ze </w:t>
      </w:r>
      <w:proofErr w:type="spellStart"/>
      <w:r>
        <w:rPr>
          <w:rFonts w:cs="Times"/>
          <w:sz w:val="24"/>
          <w:szCs w:val="24"/>
        </w:rPr>
        <w:t>świadectwa</w:t>
      </w:r>
      <w:proofErr w:type="spellEnd"/>
      <w:r>
        <w:rPr>
          <w:rFonts w:cs="Times"/>
          <w:sz w:val="24"/>
          <w:szCs w:val="24"/>
        </w:rPr>
        <w:t xml:space="preserve"> homologacji pojazdu</w:t>
      </w:r>
      <w:r w:rsidRPr="00F571C6">
        <w:rPr>
          <w:rFonts w:cs="Times"/>
          <w:sz w:val="24"/>
          <w:szCs w:val="24"/>
        </w:rPr>
        <w:t xml:space="preserve">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3D7A9517" w14:textId="77777777" w:rsidR="00F77F53" w:rsidRPr="006239D2" w:rsidRDefault="00F77F53" w:rsidP="00F77F5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240" w:lineRule="auto"/>
        <w:ind w:left="0" w:right="-94" w:hanging="1440"/>
        <w:jc w:val="center"/>
        <w:rPr>
          <w:rFonts w:cs="Times"/>
          <w:b/>
          <w:sz w:val="24"/>
          <w:szCs w:val="24"/>
        </w:rPr>
      </w:pPr>
      <w:r w:rsidRPr="006239D2">
        <w:rPr>
          <w:rFonts w:cs="Times"/>
          <w:b/>
          <w:sz w:val="24"/>
          <w:szCs w:val="24"/>
        </w:rPr>
        <w:t>§4</w:t>
      </w:r>
      <w:r>
        <w:rPr>
          <w:rFonts w:cs="Times"/>
          <w:b/>
          <w:sz w:val="24"/>
          <w:szCs w:val="24"/>
        </w:rPr>
        <w:t xml:space="preserve"> </w:t>
      </w:r>
      <w:r w:rsidRPr="006239D2">
        <w:rPr>
          <w:rFonts w:cs="Times"/>
          <w:b/>
          <w:sz w:val="24"/>
          <w:szCs w:val="24"/>
        </w:rPr>
        <w:t xml:space="preserve">Wynagrodzenie Wykonawcy </w:t>
      </w:r>
      <w:r w:rsidRPr="006239D2">
        <w:rPr>
          <w:rFonts w:ascii="MS Mincho" w:eastAsia="MS Mincho" w:hAnsi="MS Mincho" w:cs="MS Mincho"/>
          <w:b/>
          <w:sz w:val="24"/>
          <w:szCs w:val="24"/>
        </w:rPr>
        <w:t> </w:t>
      </w:r>
    </w:p>
    <w:p w14:paraId="22B658AB" w14:textId="77777777" w:rsidR="00F77F53" w:rsidRPr="00F571C6" w:rsidRDefault="00F77F53" w:rsidP="00F77F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Wynagrodzenie za dostarczony przedmiot zamówienia zgodnie ze </w:t>
      </w:r>
      <w:proofErr w:type="spellStart"/>
      <w:r w:rsidRPr="00F571C6">
        <w:rPr>
          <w:rFonts w:cs="Times"/>
          <w:sz w:val="24"/>
          <w:szCs w:val="24"/>
        </w:rPr>
        <w:t>złożona</w:t>
      </w:r>
      <w:proofErr w:type="spellEnd"/>
      <w:r w:rsidRPr="00F571C6">
        <w:rPr>
          <w:rFonts w:cs="Times"/>
          <w:sz w:val="24"/>
          <w:szCs w:val="24"/>
        </w:rPr>
        <w:t>̨ ofertą przetargową wynosi: netto:</w:t>
      </w:r>
      <w:r>
        <w:rPr>
          <w:rFonts w:cs="Times"/>
          <w:sz w:val="24"/>
          <w:szCs w:val="24"/>
        </w:rPr>
        <w:t xml:space="preserve"> </w:t>
      </w:r>
      <w:r w:rsidRPr="00F571C6">
        <w:rPr>
          <w:rFonts w:cs="Times"/>
          <w:sz w:val="24"/>
          <w:szCs w:val="24"/>
        </w:rPr>
        <w:t>....................... zł plus podatek VAT</w:t>
      </w:r>
      <w:proofErr w:type="gramStart"/>
      <w:r w:rsidRPr="00F571C6">
        <w:rPr>
          <w:rFonts w:cs="Times"/>
          <w:sz w:val="24"/>
          <w:szCs w:val="24"/>
        </w:rPr>
        <w:t xml:space="preserve"> ....</w:t>
      </w:r>
      <w:proofErr w:type="gramEnd"/>
      <w:r w:rsidRPr="00F571C6">
        <w:rPr>
          <w:rFonts w:cs="Times"/>
          <w:sz w:val="24"/>
          <w:szCs w:val="24"/>
        </w:rPr>
        <w:t xml:space="preserve">% w kwocie .....zł co daje </w:t>
      </w:r>
      <w:proofErr w:type="spellStart"/>
      <w:r w:rsidRPr="00F571C6">
        <w:rPr>
          <w:rFonts w:cs="Times"/>
          <w:sz w:val="24"/>
          <w:szCs w:val="24"/>
        </w:rPr>
        <w:t>kwote</w:t>
      </w:r>
      <w:proofErr w:type="spellEnd"/>
      <w:r w:rsidRPr="00F571C6">
        <w:rPr>
          <w:rFonts w:cs="Times"/>
          <w:sz w:val="24"/>
          <w:szCs w:val="24"/>
        </w:rPr>
        <w:t xml:space="preserve">̨ brutto: .................. (słownie złotych: ...................................);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48744C45" w14:textId="77777777" w:rsidR="00F77F53" w:rsidRPr="00F571C6" w:rsidRDefault="00F77F53" w:rsidP="00F77F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Wskazane w ust. 1 wynagrodzenie jest ostateczne i zawiera wszystkie koszty Wykonawcy.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309EDD17" w14:textId="77777777" w:rsidR="00F77F53" w:rsidRPr="00F571C6" w:rsidRDefault="00F77F53" w:rsidP="00F77F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Wykonawca, </w:t>
      </w:r>
      <w:proofErr w:type="spellStart"/>
      <w:r w:rsidRPr="00F571C6">
        <w:rPr>
          <w:rFonts w:cs="Times"/>
          <w:sz w:val="24"/>
          <w:szCs w:val="24"/>
        </w:rPr>
        <w:t>określone</w:t>
      </w:r>
      <w:proofErr w:type="spellEnd"/>
      <w:r w:rsidRPr="00F571C6">
        <w:rPr>
          <w:rFonts w:cs="Times"/>
          <w:sz w:val="24"/>
          <w:szCs w:val="24"/>
        </w:rPr>
        <w:t xml:space="preserve"> w ust. 1 wynagrodzenie, otrzyma po wykonaniu </w:t>
      </w:r>
      <w:proofErr w:type="spellStart"/>
      <w:r w:rsidRPr="00F571C6">
        <w:rPr>
          <w:rFonts w:cs="Times"/>
          <w:sz w:val="24"/>
          <w:szCs w:val="24"/>
        </w:rPr>
        <w:t>całości</w:t>
      </w:r>
      <w:proofErr w:type="spellEnd"/>
      <w:r w:rsidRPr="00F571C6">
        <w:rPr>
          <w:rFonts w:cs="Times"/>
          <w:sz w:val="24"/>
          <w:szCs w:val="24"/>
        </w:rPr>
        <w:t xml:space="preserve"> przedmiotu umowy, potwierdzonego protokołem odbioru i </w:t>
      </w:r>
      <w:proofErr w:type="spellStart"/>
      <w:r w:rsidRPr="00F571C6">
        <w:rPr>
          <w:rFonts w:cs="Times"/>
          <w:sz w:val="24"/>
          <w:szCs w:val="24"/>
        </w:rPr>
        <w:t>złożeniu</w:t>
      </w:r>
      <w:proofErr w:type="spellEnd"/>
      <w:r w:rsidRPr="00F571C6">
        <w:rPr>
          <w:rFonts w:cs="Times"/>
          <w:sz w:val="24"/>
          <w:szCs w:val="24"/>
        </w:rPr>
        <w:t xml:space="preserve"> faktury.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59949604" w14:textId="77777777" w:rsidR="00F77F53" w:rsidRPr="00F571C6" w:rsidRDefault="00F77F53" w:rsidP="00F77F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proofErr w:type="spellStart"/>
      <w:r w:rsidRPr="00F571C6">
        <w:rPr>
          <w:rFonts w:cs="Times"/>
          <w:sz w:val="24"/>
          <w:szCs w:val="24"/>
        </w:rPr>
        <w:t>Płatnośc</w:t>
      </w:r>
      <w:proofErr w:type="spellEnd"/>
      <w:r w:rsidRPr="00F571C6">
        <w:rPr>
          <w:rFonts w:cs="Times"/>
          <w:sz w:val="24"/>
          <w:szCs w:val="24"/>
        </w:rPr>
        <w:t xml:space="preserve">́ </w:t>
      </w:r>
      <w:proofErr w:type="spellStart"/>
      <w:r w:rsidRPr="00F571C6">
        <w:rPr>
          <w:rFonts w:cs="Times"/>
          <w:sz w:val="24"/>
          <w:szCs w:val="24"/>
        </w:rPr>
        <w:t>wynikająca</w:t>
      </w:r>
      <w:proofErr w:type="spellEnd"/>
      <w:r w:rsidRPr="00F571C6">
        <w:rPr>
          <w:rFonts w:cs="Times"/>
          <w:sz w:val="24"/>
          <w:szCs w:val="24"/>
        </w:rPr>
        <w:t xml:space="preserve"> z realizacji niniejszej umowy </w:t>
      </w:r>
      <w:proofErr w:type="spellStart"/>
      <w:r w:rsidRPr="00F571C6">
        <w:rPr>
          <w:rFonts w:cs="Times"/>
          <w:sz w:val="24"/>
          <w:szCs w:val="24"/>
        </w:rPr>
        <w:t>nastąpi</w:t>
      </w:r>
      <w:proofErr w:type="spellEnd"/>
      <w:r w:rsidRPr="00F571C6">
        <w:rPr>
          <w:rFonts w:cs="Times"/>
          <w:sz w:val="24"/>
          <w:szCs w:val="24"/>
        </w:rPr>
        <w:t xml:space="preserve"> przelewem na wskazany w </w:t>
      </w:r>
      <w:proofErr w:type="spellStart"/>
      <w:r w:rsidRPr="00F571C6">
        <w:rPr>
          <w:rFonts w:cs="Times"/>
          <w:sz w:val="24"/>
          <w:szCs w:val="24"/>
        </w:rPr>
        <w:t>treści</w:t>
      </w:r>
      <w:proofErr w:type="spellEnd"/>
      <w:r w:rsidRPr="00F571C6">
        <w:rPr>
          <w:rFonts w:cs="Times"/>
          <w:sz w:val="24"/>
          <w:szCs w:val="24"/>
        </w:rPr>
        <w:t xml:space="preserve"> faktury numer rachunku</w:t>
      </w:r>
      <w:r>
        <w:rPr>
          <w:rFonts w:cs="Times"/>
          <w:sz w:val="24"/>
          <w:szCs w:val="24"/>
        </w:rPr>
        <w:t xml:space="preserve"> bankowego Wykonawcy w </w:t>
      </w:r>
      <w:proofErr w:type="spellStart"/>
      <w:r>
        <w:rPr>
          <w:rFonts w:cs="Times"/>
          <w:sz w:val="24"/>
          <w:szCs w:val="24"/>
        </w:rPr>
        <w:t>ciągu</w:t>
      </w:r>
      <w:proofErr w:type="spellEnd"/>
      <w:r>
        <w:rPr>
          <w:rFonts w:cs="Times"/>
          <w:sz w:val="24"/>
          <w:szCs w:val="24"/>
        </w:rPr>
        <w:t xml:space="preserve"> 30</w:t>
      </w:r>
      <w:r w:rsidRPr="00F571C6">
        <w:rPr>
          <w:rFonts w:cs="Times"/>
          <w:sz w:val="24"/>
          <w:szCs w:val="24"/>
        </w:rPr>
        <w:t xml:space="preserve"> dni o</w:t>
      </w:r>
      <w:r>
        <w:rPr>
          <w:rFonts w:cs="Times"/>
          <w:sz w:val="24"/>
          <w:szCs w:val="24"/>
        </w:rPr>
        <w:t xml:space="preserve">d daty otrzymania faktury przez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 xml:space="preserve">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344C0F6A" w14:textId="77777777" w:rsidR="00F77F53" w:rsidRPr="00C04875" w:rsidRDefault="00F77F53" w:rsidP="00F77F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 przypadku nieterminowego uregulowania </w:t>
      </w:r>
      <w:proofErr w:type="spellStart"/>
      <w:r w:rsidRPr="00F571C6">
        <w:rPr>
          <w:rFonts w:cs="Times"/>
          <w:sz w:val="24"/>
          <w:szCs w:val="24"/>
        </w:rPr>
        <w:t>należności</w:t>
      </w:r>
      <w:proofErr w:type="spellEnd"/>
      <w:r w:rsidRPr="00F571C6">
        <w:rPr>
          <w:rFonts w:cs="Times"/>
          <w:sz w:val="24"/>
          <w:szCs w:val="24"/>
        </w:rPr>
        <w:t xml:space="preserve">, </w:t>
      </w:r>
      <w:proofErr w:type="spellStart"/>
      <w:r w:rsidRPr="00F571C6">
        <w:rPr>
          <w:rFonts w:cs="Times"/>
          <w:sz w:val="24"/>
          <w:szCs w:val="24"/>
        </w:rPr>
        <w:t>określonej</w:t>
      </w:r>
      <w:proofErr w:type="spellEnd"/>
      <w:r w:rsidRPr="00F571C6">
        <w:rPr>
          <w:rFonts w:cs="Times"/>
          <w:sz w:val="24"/>
          <w:szCs w:val="24"/>
        </w:rPr>
        <w:t xml:space="preserve"> w ust. 1 </w:t>
      </w:r>
      <w:proofErr w:type="spellStart"/>
      <w:r w:rsidRPr="00F571C6">
        <w:rPr>
          <w:rFonts w:cs="Times"/>
          <w:sz w:val="24"/>
          <w:szCs w:val="24"/>
        </w:rPr>
        <w:t>Zamawiający</w:t>
      </w:r>
      <w:proofErr w:type="spellEnd"/>
      <w:r w:rsidRPr="00F571C6">
        <w:rPr>
          <w:rFonts w:cs="Times"/>
          <w:sz w:val="24"/>
          <w:szCs w:val="24"/>
        </w:rPr>
        <w:t xml:space="preserve"> zapłaci Wykonawcy odsetki ustawowe.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64F827ED" w14:textId="77777777" w:rsidR="00F77F53" w:rsidRPr="00C04875" w:rsidRDefault="00F77F53" w:rsidP="00F77F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right="-94"/>
        <w:jc w:val="center"/>
        <w:rPr>
          <w:rFonts w:cs="Times"/>
          <w:b/>
          <w:sz w:val="24"/>
          <w:szCs w:val="24"/>
        </w:rPr>
      </w:pPr>
      <w:r w:rsidRPr="00C04875">
        <w:rPr>
          <w:rFonts w:cs="Times"/>
          <w:b/>
          <w:sz w:val="24"/>
          <w:szCs w:val="24"/>
        </w:rPr>
        <w:t>§5</w:t>
      </w:r>
      <w:r>
        <w:rPr>
          <w:rFonts w:cs="Times"/>
          <w:b/>
          <w:sz w:val="24"/>
          <w:szCs w:val="24"/>
        </w:rPr>
        <w:t xml:space="preserve"> </w:t>
      </w:r>
      <w:r w:rsidRPr="00C04875">
        <w:rPr>
          <w:rFonts w:cs="Times"/>
          <w:b/>
          <w:sz w:val="24"/>
          <w:szCs w:val="24"/>
        </w:rPr>
        <w:t xml:space="preserve">Warunki Gwarancji </w:t>
      </w:r>
      <w:r w:rsidRPr="00C04875">
        <w:rPr>
          <w:rFonts w:ascii="MS Mincho" w:eastAsia="MS Mincho" w:hAnsi="MS Mincho" w:cs="MS Mincho"/>
          <w:b/>
          <w:sz w:val="24"/>
          <w:szCs w:val="24"/>
        </w:rPr>
        <w:t> </w:t>
      </w:r>
    </w:p>
    <w:p w14:paraId="1F20A7CF" w14:textId="77777777" w:rsidR="00F77F53" w:rsidRPr="00F571C6" w:rsidRDefault="00F77F53" w:rsidP="00F77F5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Wykonawca </w:t>
      </w:r>
      <w:proofErr w:type="spellStart"/>
      <w:r w:rsidRPr="00F571C6">
        <w:rPr>
          <w:rFonts w:cs="Times"/>
          <w:sz w:val="24"/>
          <w:szCs w:val="24"/>
        </w:rPr>
        <w:t>zobowiązuje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sie</w:t>
      </w:r>
      <w:proofErr w:type="spellEnd"/>
      <w:r w:rsidRPr="00F571C6">
        <w:rPr>
          <w:rFonts w:cs="Times"/>
          <w:sz w:val="24"/>
          <w:szCs w:val="24"/>
        </w:rPr>
        <w:t xml:space="preserve">̨ </w:t>
      </w:r>
      <w:proofErr w:type="spellStart"/>
      <w:r w:rsidRPr="00F571C6">
        <w:rPr>
          <w:rFonts w:cs="Times"/>
          <w:sz w:val="24"/>
          <w:szCs w:val="24"/>
        </w:rPr>
        <w:t>dostarczyc</w:t>
      </w:r>
      <w:proofErr w:type="spellEnd"/>
      <w:r w:rsidRPr="00F571C6">
        <w:rPr>
          <w:rFonts w:cs="Times"/>
          <w:sz w:val="24"/>
          <w:szCs w:val="24"/>
        </w:rPr>
        <w:t xml:space="preserve">́ przedmiot umowy bez wad i usterek.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42D27B94" w14:textId="77777777" w:rsidR="00F77F53" w:rsidRPr="00C04875" w:rsidRDefault="00F77F53" w:rsidP="00F77F5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Wykonawca udziela gwarancji dobrej </w:t>
      </w:r>
      <w:proofErr w:type="spellStart"/>
      <w:r w:rsidRPr="00F571C6">
        <w:rPr>
          <w:rFonts w:cs="Times"/>
          <w:sz w:val="24"/>
          <w:szCs w:val="24"/>
        </w:rPr>
        <w:t>jakości</w:t>
      </w:r>
      <w:proofErr w:type="spellEnd"/>
      <w:r w:rsidRPr="00F571C6">
        <w:rPr>
          <w:rFonts w:cs="Times"/>
          <w:sz w:val="24"/>
          <w:szCs w:val="24"/>
        </w:rPr>
        <w:t xml:space="preserve"> dostarczonych pojazdów i </w:t>
      </w:r>
      <w:proofErr w:type="spellStart"/>
      <w:r w:rsidRPr="00F571C6">
        <w:rPr>
          <w:rFonts w:cs="Times"/>
          <w:sz w:val="24"/>
          <w:szCs w:val="24"/>
        </w:rPr>
        <w:t>wyposażenia</w:t>
      </w:r>
      <w:proofErr w:type="spellEnd"/>
      <w:r w:rsidRPr="00F571C6">
        <w:rPr>
          <w:rFonts w:cs="Times"/>
          <w:sz w:val="24"/>
          <w:szCs w:val="24"/>
        </w:rPr>
        <w:t>, liczonej od dnia podpisania bez uwag protokołu odbioru odpowiednio: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  <w:r>
        <w:rPr>
          <w:rFonts w:cs="Times"/>
          <w:sz w:val="24"/>
          <w:szCs w:val="24"/>
        </w:rPr>
        <w:br/>
      </w:r>
      <w:r w:rsidRPr="00C04875">
        <w:rPr>
          <w:rFonts w:cs="Times"/>
          <w:sz w:val="24"/>
          <w:szCs w:val="24"/>
        </w:rPr>
        <w:t xml:space="preserve">a. na podzespoły mechaniczne i elektroniczne bez limitu kilometrów .................... </w:t>
      </w:r>
      <w:r>
        <w:rPr>
          <w:rFonts w:cs="Times"/>
          <w:sz w:val="24"/>
          <w:szCs w:val="24"/>
        </w:rPr>
        <w:br/>
      </w:r>
      <w:r w:rsidRPr="00C04875">
        <w:rPr>
          <w:rFonts w:cs="Times"/>
          <w:sz w:val="24"/>
          <w:szCs w:val="24"/>
        </w:rPr>
        <w:t xml:space="preserve">b. na </w:t>
      </w:r>
      <w:proofErr w:type="spellStart"/>
      <w:r w:rsidRPr="00C04875">
        <w:rPr>
          <w:rFonts w:cs="Times"/>
          <w:sz w:val="24"/>
          <w:szCs w:val="24"/>
        </w:rPr>
        <w:t>powłoke</w:t>
      </w:r>
      <w:proofErr w:type="spellEnd"/>
      <w:r w:rsidRPr="00C04875">
        <w:rPr>
          <w:rFonts w:cs="Times"/>
          <w:sz w:val="24"/>
          <w:szCs w:val="24"/>
        </w:rPr>
        <w:t>̨ lakierniczą .................................</w:t>
      </w:r>
      <w:r w:rsidRPr="00C04875">
        <w:rPr>
          <w:rFonts w:ascii="MS Mincho" w:eastAsia="MS Mincho" w:hAnsi="MS Mincho" w:cs="MS Mincho"/>
          <w:sz w:val="24"/>
          <w:szCs w:val="24"/>
        </w:rPr>
        <w:t> </w:t>
      </w:r>
      <w:r>
        <w:rPr>
          <w:rFonts w:ascii="MS Mincho" w:eastAsia="MS Mincho" w:hAnsi="MS Mincho" w:cs="MS Mincho"/>
          <w:sz w:val="24"/>
          <w:szCs w:val="24"/>
        </w:rPr>
        <w:br/>
      </w:r>
      <w:r w:rsidRPr="00C04875">
        <w:rPr>
          <w:rFonts w:cs="Times"/>
          <w:sz w:val="24"/>
          <w:szCs w:val="24"/>
        </w:rPr>
        <w:t xml:space="preserve">c. na perforację nadwozia ........................... bez limitu przebiegu </w:t>
      </w:r>
      <w:r w:rsidRPr="00C04875">
        <w:rPr>
          <w:rFonts w:ascii="MS Mincho" w:eastAsia="MS Mincho" w:hAnsi="MS Mincho" w:cs="MS Mincho"/>
          <w:sz w:val="24"/>
          <w:szCs w:val="24"/>
        </w:rPr>
        <w:t> </w:t>
      </w:r>
    </w:p>
    <w:p w14:paraId="1FDBAC44" w14:textId="77777777" w:rsidR="00F77F53" w:rsidRPr="00F571C6" w:rsidRDefault="00F77F53" w:rsidP="00F77F5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Wykonawca </w:t>
      </w:r>
      <w:proofErr w:type="spellStart"/>
      <w:r w:rsidRPr="00F571C6">
        <w:rPr>
          <w:rFonts w:cs="Times"/>
          <w:sz w:val="24"/>
          <w:szCs w:val="24"/>
        </w:rPr>
        <w:t>zobowiązuje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sie</w:t>
      </w:r>
      <w:proofErr w:type="spellEnd"/>
      <w:r w:rsidRPr="00F571C6">
        <w:rPr>
          <w:rFonts w:cs="Times"/>
          <w:sz w:val="24"/>
          <w:szCs w:val="24"/>
        </w:rPr>
        <w:t xml:space="preserve">̨ do serwisowania przedmiotu umowy w okresie udzielonej gwarancji.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496C7BD4" w14:textId="77777777" w:rsidR="00F77F53" w:rsidRDefault="00F77F53" w:rsidP="00F77F5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 przypadku </w:t>
      </w:r>
      <w:proofErr w:type="spellStart"/>
      <w:r w:rsidRPr="00F571C6">
        <w:rPr>
          <w:rFonts w:cs="Times"/>
          <w:sz w:val="24"/>
          <w:szCs w:val="24"/>
        </w:rPr>
        <w:t>wystąpienia</w:t>
      </w:r>
      <w:proofErr w:type="spellEnd"/>
      <w:r w:rsidRPr="00F571C6">
        <w:rPr>
          <w:rFonts w:cs="Times"/>
          <w:sz w:val="24"/>
          <w:szCs w:val="24"/>
        </w:rPr>
        <w:t xml:space="preserve"> w okresie gwarancji wad przedmiotu umowy Wykonawca </w:t>
      </w:r>
      <w:proofErr w:type="spellStart"/>
      <w:r w:rsidRPr="00F571C6">
        <w:rPr>
          <w:rFonts w:cs="Times"/>
          <w:sz w:val="24"/>
          <w:szCs w:val="24"/>
        </w:rPr>
        <w:t>zobowiązuje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sie</w:t>
      </w:r>
      <w:proofErr w:type="spellEnd"/>
      <w:r w:rsidRPr="00F571C6">
        <w:rPr>
          <w:rFonts w:cs="Times"/>
          <w:sz w:val="24"/>
          <w:szCs w:val="24"/>
        </w:rPr>
        <w:t xml:space="preserve">̨ do bezpłatnego ich </w:t>
      </w:r>
      <w:proofErr w:type="spellStart"/>
      <w:r w:rsidRPr="00F571C6">
        <w:rPr>
          <w:rFonts w:cs="Times"/>
          <w:sz w:val="24"/>
          <w:szCs w:val="24"/>
        </w:rPr>
        <w:t>usunięcia</w:t>
      </w:r>
      <w:proofErr w:type="spellEnd"/>
      <w:r w:rsidRPr="00F571C6">
        <w:rPr>
          <w:rFonts w:cs="Times"/>
          <w:sz w:val="24"/>
          <w:szCs w:val="24"/>
        </w:rPr>
        <w:t xml:space="preserve"> w nieprzekraczalnym terminie 14 dni roboczych, </w:t>
      </w:r>
      <w:proofErr w:type="spellStart"/>
      <w:r w:rsidRPr="00F571C6">
        <w:rPr>
          <w:rFonts w:cs="Times"/>
          <w:sz w:val="24"/>
          <w:szCs w:val="24"/>
        </w:rPr>
        <w:t>licząc</w:t>
      </w:r>
      <w:proofErr w:type="spellEnd"/>
      <w:r w:rsidRPr="00F571C6">
        <w:rPr>
          <w:rFonts w:cs="Times"/>
          <w:sz w:val="24"/>
          <w:szCs w:val="24"/>
        </w:rPr>
        <w:t xml:space="preserve"> od dnia przekazania Wykonawcy samochodu do wskazanych przez </w:t>
      </w:r>
      <w:proofErr w:type="spellStart"/>
      <w:r w:rsidRPr="00F571C6">
        <w:rPr>
          <w:rFonts w:cs="Times"/>
          <w:sz w:val="24"/>
          <w:szCs w:val="24"/>
        </w:rPr>
        <w:t>Wykonawce</w:t>
      </w:r>
      <w:proofErr w:type="spellEnd"/>
      <w:r w:rsidRPr="00F571C6">
        <w:rPr>
          <w:rFonts w:cs="Times"/>
          <w:sz w:val="24"/>
          <w:szCs w:val="24"/>
        </w:rPr>
        <w:t xml:space="preserve">̨ autoryzowanych stacji serwisowych na terenie kraju.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61D746A9" w14:textId="77777777" w:rsidR="00F77F53" w:rsidRPr="00C04875" w:rsidRDefault="00F77F53" w:rsidP="00F77F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right="-94"/>
        <w:jc w:val="center"/>
        <w:rPr>
          <w:rFonts w:cs="Times"/>
          <w:sz w:val="24"/>
          <w:szCs w:val="24"/>
        </w:rPr>
      </w:pPr>
      <w:r w:rsidRPr="00C04875">
        <w:rPr>
          <w:rFonts w:cs="Times"/>
          <w:b/>
          <w:sz w:val="24"/>
          <w:szCs w:val="24"/>
        </w:rPr>
        <w:t>§6</w:t>
      </w:r>
      <w:r>
        <w:rPr>
          <w:rFonts w:cs="Times"/>
          <w:b/>
          <w:sz w:val="24"/>
          <w:szCs w:val="24"/>
        </w:rPr>
        <w:t xml:space="preserve"> </w:t>
      </w:r>
      <w:r w:rsidRPr="00C04875">
        <w:rPr>
          <w:rFonts w:cs="Times"/>
          <w:b/>
          <w:sz w:val="24"/>
          <w:szCs w:val="24"/>
        </w:rPr>
        <w:t>Kary Umowne</w:t>
      </w:r>
    </w:p>
    <w:p w14:paraId="1ABEA8A6" w14:textId="77777777" w:rsidR="00F77F53" w:rsidRPr="00C04875" w:rsidRDefault="00F77F53" w:rsidP="00F77F53">
      <w:pPr>
        <w:widowControl w:val="0"/>
        <w:numPr>
          <w:ilvl w:val="0"/>
          <w:numId w:val="8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40" w:line="240" w:lineRule="auto"/>
        <w:ind w:right="-94" w:hanging="1069"/>
        <w:rPr>
          <w:rFonts w:cs="Times"/>
          <w:sz w:val="24"/>
          <w:szCs w:val="24"/>
        </w:rPr>
      </w:pPr>
      <w:r w:rsidRPr="00C04875">
        <w:rPr>
          <w:rFonts w:cs="Times"/>
          <w:sz w:val="24"/>
          <w:szCs w:val="24"/>
        </w:rPr>
        <w:t xml:space="preserve">Strony </w:t>
      </w:r>
      <w:proofErr w:type="spellStart"/>
      <w:r w:rsidRPr="00C04875">
        <w:rPr>
          <w:rFonts w:cs="Times"/>
          <w:sz w:val="24"/>
          <w:szCs w:val="24"/>
        </w:rPr>
        <w:t>zastrzegaja</w:t>
      </w:r>
      <w:proofErr w:type="spellEnd"/>
      <w:r w:rsidRPr="00C04875">
        <w:rPr>
          <w:rFonts w:cs="Times"/>
          <w:sz w:val="24"/>
          <w:szCs w:val="24"/>
        </w:rPr>
        <w:t xml:space="preserve">̨ sobie prawo do dochodzenia kar umownych za niezgodne z niniejszą umową lub </w:t>
      </w:r>
      <w:proofErr w:type="spellStart"/>
      <w:r w:rsidRPr="00C04875">
        <w:rPr>
          <w:rFonts w:cs="Times"/>
          <w:sz w:val="24"/>
          <w:szCs w:val="24"/>
        </w:rPr>
        <w:t>nienależyte</w:t>
      </w:r>
      <w:proofErr w:type="spellEnd"/>
      <w:r w:rsidRPr="00C04875">
        <w:rPr>
          <w:rFonts w:cs="Times"/>
          <w:sz w:val="24"/>
          <w:szCs w:val="24"/>
        </w:rPr>
        <w:t xml:space="preserve"> wykonanie </w:t>
      </w:r>
      <w:proofErr w:type="spellStart"/>
      <w:r w:rsidRPr="00C04875">
        <w:rPr>
          <w:rFonts w:cs="Times"/>
          <w:sz w:val="24"/>
          <w:szCs w:val="24"/>
        </w:rPr>
        <w:t>zobowiązan</w:t>
      </w:r>
      <w:proofErr w:type="spellEnd"/>
      <w:r w:rsidRPr="00C04875">
        <w:rPr>
          <w:rFonts w:cs="Times"/>
          <w:sz w:val="24"/>
          <w:szCs w:val="24"/>
        </w:rPr>
        <w:t xml:space="preserve">́ z umowy </w:t>
      </w:r>
      <w:proofErr w:type="spellStart"/>
      <w:r w:rsidRPr="00C04875">
        <w:rPr>
          <w:rFonts w:cs="Times"/>
          <w:sz w:val="24"/>
          <w:szCs w:val="24"/>
        </w:rPr>
        <w:t>wynikających</w:t>
      </w:r>
      <w:proofErr w:type="spellEnd"/>
      <w:r w:rsidRPr="00C04875">
        <w:rPr>
          <w:rFonts w:cs="Times"/>
          <w:sz w:val="24"/>
          <w:szCs w:val="24"/>
        </w:rPr>
        <w:t xml:space="preserve">. </w:t>
      </w:r>
    </w:p>
    <w:p w14:paraId="1F58A752" w14:textId="77777777" w:rsidR="00F77F53" w:rsidRPr="00F571C6" w:rsidRDefault="00F77F53" w:rsidP="00F77F5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Wykonawca </w:t>
      </w:r>
      <w:proofErr w:type="spellStart"/>
      <w:r w:rsidRPr="00F571C6">
        <w:rPr>
          <w:rFonts w:cs="Times"/>
          <w:sz w:val="24"/>
          <w:szCs w:val="24"/>
        </w:rPr>
        <w:t>zobowiązuje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sie</w:t>
      </w:r>
      <w:proofErr w:type="spellEnd"/>
      <w:r w:rsidRPr="00F571C6">
        <w:rPr>
          <w:rFonts w:cs="Times"/>
          <w:sz w:val="24"/>
          <w:szCs w:val="24"/>
        </w:rPr>
        <w:t xml:space="preserve">̨ </w:t>
      </w:r>
      <w:proofErr w:type="spellStart"/>
      <w:r w:rsidRPr="00F571C6">
        <w:rPr>
          <w:rFonts w:cs="Times"/>
          <w:sz w:val="24"/>
          <w:szCs w:val="24"/>
        </w:rPr>
        <w:t>zapłacic</w:t>
      </w:r>
      <w:proofErr w:type="spellEnd"/>
      <w:r w:rsidRPr="00F571C6">
        <w:rPr>
          <w:rFonts w:cs="Times"/>
          <w:sz w:val="24"/>
          <w:szCs w:val="24"/>
        </w:rPr>
        <w:t xml:space="preserve">́ </w:t>
      </w:r>
      <w:proofErr w:type="spellStart"/>
      <w:r w:rsidRPr="00F571C6">
        <w:rPr>
          <w:rFonts w:cs="Times"/>
          <w:sz w:val="24"/>
          <w:szCs w:val="24"/>
        </w:rPr>
        <w:t>Zamawiającemu</w:t>
      </w:r>
      <w:proofErr w:type="spellEnd"/>
      <w:r w:rsidRPr="00F571C6">
        <w:rPr>
          <w:rFonts w:cs="Times"/>
          <w:sz w:val="24"/>
          <w:szCs w:val="24"/>
        </w:rPr>
        <w:t xml:space="preserve"> kary umowne w </w:t>
      </w:r>
      <w:proofErr w:type="spellStart"/>
      <w:r w:rsidRPr="00F571C6">
        <w:rPr>
          <w:rFonts w:cs="Times"/>
          <w:sz w:val="24"/>
          <w:szCs w:val="24"/>
        </w:rPr>
        <w:t>wysokości</w:t>
      </w:r>
      <w:proofErr w:type="spellEnd"/>
      <w:r w:rsidRPr="00F571C6">
        <w:rPr>
          <w:rFonts w:cs="Times"/>
          <w:sz w:val="24"/>
          <w:szCs w:val="24"/>
        </w:rPr>
        <w:t xml:space="preserve">: </w:t>
      </w:r>
    </w:p>
    <w:p w14:paraId="2717C56A" w14:textId="77777777" w:rsidR="00F77F53" w:rsidRPr="00F571C6" w:rsidRDefault="00F77F53" w:rsidP="00F77F5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66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a)  0,2 % całkowitego wynagrodzenia brutto </w:t>
      </w:r>
      <w:proofErr w:type="spellStart"/>
      <w:r w:rsidRPr="00F571C6">
        <w:rPr>
          <w:rFonts w:cs="Times"/>
          <w:sz w:val="24"/>
          <w:szCs w:val="24"/>
        </w:rPr>
        <w:t>określonego</w:t>
      </w:r>
      <w:proofErr w:type="spellEnd"/>
      <w:r w:rsidRPr="00F571C6">
        <w:rPr>
          <w:rFonts w:cs="Times"/>
          <w:sz w:val="24"/>
          <w:szCs w:val="24"/>
        </w:rPr>
        <w:t xml:space="preserve"> w § 4 ust. 1 niniejszej umowy, za </w:t>
      </w:r>
      <w:proofErr w:type="spellStart"/>
      <w:r w:rsidRPr="00F571C6">
        <w:rPr>
          <w:rFonts w:cs="Times"/>
          <w:sz w:val="24"/>
          <w:szCs w:val="24"/>
        </w:rPr>
        <w:t>każdy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dzien</w:t>
      </w:r>
      <w:proofErr w:type="spellEnd"/>
      <w:r w:rsidRPr="00F571C6">
        <w:rPr>
          <w:rFonts w:cs="Times"/>
          <w:sz w:val="24"/>
          <w:szCs w:val="24"/>
        </w:rPr>
        <w:t xml:space="preserve">́ </w:t>
      </w:r>
      <w:proofErr w:type="spellStart"/>
      <w:r w:rsidRPr="00F571C6">
        <w:rPr>
          <w:rFonts w:cs="Times"/>
          <w:sz w:val="24"/>
          <w:szCs w:val="24"/>
        </w:rPr>
        <w:t>opóźnienia</w:t>
      </w:r>
      <w:proofErr w:type="spellEnd"/>
      <w:r w:rsidRPr="00F571C6">
        <w:rPr>
          <w:rFonts w:cs="Times"/>
          <w:sz w:val="24"/>
          <w:szCs w:val="24"/>
        </w:rPr>
        <w:t xml:space="preserve"> w dostarczeniu przedmiotu niniejszej umowy;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55FD3811" w14:textId="77777777" w:rsidR="00F77F53" w:rsidRPr="00F571C6" w:rsidRDefault="00F77F53" w:rsidP="00F77F5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66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b)  0,5 % całkowitego wynagrodzenia brutto </w:t>
      </w:r>
      <w:proofErr w:type="spellStart"/>
      <w:r w:rsidRPr="00F571C6">
        <w:rPr>
          <w:rFonts w:cs="Times"/>
          <w:sz w:val="24"/>
          <w:szCs w:val="24"/>
        </w:rPr>
        <w:t>określonego</w:t>
      </w:r>
      <w:proofErr w:type="spellEnd"/>
      <w:r w:rsidRPr="00F571C6">
        <w:rPr>
          <w:rFonts w:cs="Times"/>
          <w:sz w:val="24"/>
          <w:szCs w:val="24"/>
        </w:rPr>
        <w:t xml:space="preserve"> w § 4 ust. 1 niniejszej umowy, za </w:t>
      </w:r>
      <w:proofErr w:type="spellStart"/>
      <w:r w:rsidRPr="00F571C6">
        <w:rPr>
          <w:rFonts w:cs="Times"/>
          <w:sz w:val="24"/>
          <w:szCs w:val="24"/>
        </w:rPr>
        <w:t>każdy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dzien</w:t>
      </w:r>
      <w:proofErr w:type="spellEnd"/>
      <w:r w:rsidRPr="00F571C6">
        <w:rPr>
          <w:rFonts w:cs="Times"/>
          <w:sz w:val="24"/>
          <w:szCs w:val="24"/>
        </w:rPr>
        <w:t xml:space="preserve">́ </w:t>
      </w:r>
      <w:proofErr w:type="spellStart"/>
      <w:r w:rsidRPr="00F571C6">
        <w:rPr>
          <w:rFonts w:cs="Times"/>
          <w:sz w:val="24"/>
          <w:szCs w:val="24"/>
        </w:rPr>
        <w:t>opóźnienia</w:t>
      </w:r>
      <w:proofErr w:type="spellEnd"/>
      <w:r w:rsidRPr="00F571C6">
        <w:rPr>
          <w:rFonts w:cs="Times"/>
          <w:sz w:val="24"/>
          <w:szCs w:val="24"/>
        </w:rPr>
        <w:t xml:space="preserve"> wymiany lub </w:t>
      </w:r>
      <w:proofErr w:type="spellStart"/>
      <w:r w:rsidRPr="00F571C6">
        <w:rPr>
          <w:rFonts w:cs="Times"/>
          <w:sz w:val="24"/>
          <w:szCs w:val="24"/>
        </w:rPr>
        <w:t>usunięcia</w:t>
      </w:r>
      <w:proofErr w:type="spellEnd"/>
      <w:r w:rsidRPr="00F571C6">
        <w:rPr>
          <w:rFonts w:cs="Times"/>
          <w:sz w:val="24"/>
          <w:szCs w:val="24"/>
        </w:rPr>
        <w:t xml:space="preserve"> wad, o których mowa w § 5 ust. 4 niniejszej umowy;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6E5CC5BB" w14:textId="77777777" w:rsidR="00F77F53" w:rsidRPr="00C04875" w:rsidRDefault="00F77F53" w:rsidP="00F77F5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 przypadku </w:t>
      </w:r>
      <w:proofErr w:type="spellStart"/>
      <w:r w:rsidRPr="00F571C6">
        <w:rPr>
          <w:rFonts w:cs="Times"/>
          <w:sz w:val="24"/>
          <w:szCs w:val="24"/>
        </w:rPr>
        <w:t>odstąpienia</w:t>
      </w:r>
      <w:proofErr w:type="spellEnd"/>
      <w:r w:rsidRPr="00F571C6">
        <w:rPr>
          <w:rFonts w:cs="Times"/>
          <w:sz w:val="24"/>
          <w:szCs w:val="24"/>
        </w:rPr>
        <w:t xml:space="preserve"> od umowy z jednej ze stron, strona winna </w:t>
      </w:r>
      <w:proofErr w:type="spellStart"/>
      <w:r w:rsidRPr="00F571C6">
        <w:rPr>
          <w:rFonts w:cs="Times"/>
          <w:sz w:val="24"/>
          <w:szCs w:val="24"/>
        </w:rPr>
        <w:t>odstąpienia</w:t>
      </w:r>
      <w:proofErr w:type="spellEnd"/>
      <w:r w:rsidRPr="00F571C6">
        <w:rPr>
          <w:rFonts w:cs="Times"/>
          <w:sz w:val="24"/>
          <w:szCs w:val="24"/>
        </w:rPr>
        <w:t xml:space="preserve"> zapłaci drugiej karę umowną w </w:t>
      </w:r>
      <w:proofErr w:type="spellStart"/>
      <w:r w:rsidRPr="00F571C6">
        <w:rPr>
          <w:rFonts w:cs="Times"/>
          <w:sz w:val="24"/>
          <w:szCs w:val="24"/>
        </w:rPr>
        <w:t>wysokości</w:t>
      </w:r>
      <w:proofErr w:type="spellEnd"/>
      <w:r w:rsidRPr="00F571C6">
        <w:rPr>
          <w:rFonts w:cs="Times"/>
          <w:sz w:val="24"/>
          <w:szCs w:val="24"/>
        </w:rPr>
        <w:t xml:space="preserve"> 10 % </w:t>
      </w:r>
      <w:proofErr w:type="spellStart"/>
      <w:r w:rsidRPr="00F571C6">
        <w:rPr>
          <w:rFonts w:cs="Times"/>
          <w:sz w:val="24"/>
          <w:szCs w:val="24"/>
        </w:rPr>
        <w:t>łącznej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wartości</w:t>
      </w:r>
      <w:proofErr w:type="spellEnd"/>
      <w:r w:rsidRPr="00F571C6">
        <w:rPr>
          <w:rFonts w:cs="Times"/>
          <w:sz w:val="24"/>
          <w:szCs w:val="24"/>
        </w:rPr>
        <w:t xml:space="preserve"> brutto przedmiotu zamówienia </w:t>
      </w:r>
      <w:proofErr w:type="spellStart"/>
      <w:r w:rsidRPr="00F571C6">
        <w:rPr>
          <w:rFonts w:cs="Times"/>
          <w:sz w:val="24"/>
          <w:szCs w:val="24"/>
        </w:rPr>
        <w:t>określonej</w:t>
      </w:r>
      <w:proofErr w:type="spellEnd"/>
      <w:r w:rsidRPr="00F571C6">
        <w:rPr>
          <w:rFonts w:cs="Times"/>
          <w:sz w:val="24"/>
          <w:szCs w:val="24"/>
        </w:rPr>
        <w:t xml:space="preserve"> w § 4 umowy.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781A83CD" w14:textId="77777777" w:rsidR="00F77F53" w:rsidRPr="00C04875" w:rsidRDefault="00F77F53" w:rsidP="00F77F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right="-94"/>
        <w:jc w:val="center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 xml:space="preserve">§7 </w:t>
      </w:r>
      <w:r w:rsidRPr="00C04875">
        <w:rPr>
          <w:rFonts w:cs="Times"/>
          <w:b/>
          <w:sz w:val="24"/>
          <w:szCs w:val="24"/>
        </w:rPr>
        <w:t xml:space="preserve">Podwykonawstwo </w:t>
      </w:r>
      <w:r w:rsidRPr="00C04875">
        <w:rPr>
          <w:rFonts w:ascii="MS Mincho" w:eastAsia="MS Mincho" w:hAnsi="MS Mincho" w:cs="MS Mincho"/>
          <w:b/>
          <w:sz w:val="24"/>
          <w:szCs w:val="24"/>
        </w:rPr>
        <w:t> </w:t>
      </w:r>
    </w:p>
    <w:p w14:paraId="2C3F4CD4" w14:textId="77777777" w:rsidR="00F77F53" w:rsidRPr="00F571C6" w:rsidRDefault="00F77F53" w:rsidP="00F77F5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Wykonawca </w:t>
      </w:r>
      <w:proofErr w:type="spellStart"/>
      <w:r w:rsidRPr="00F571C6">
        <w:rPr>
          <w:rFonts w:cs="Times"/>
          <w:sz w:val="24"/>
          <w:szCs w:val="24"/>
        </w:rPr>
        <w:t>zobowiązuje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sie</w:t>
      </w:r>
      <w:proofErr w:type="spellEnd"/>
      <w:r w:rsidRPr="00F571C6">
        <w:rPr>
          <w:rFonts w:cs="Times"/>
          <w:sz w:val="24"/>
          <w:szCs w:val="24"/>
        </w:rPr>
        <w:t xml:space="preserve">̨ </w:t>
      </w:r>
      <w:proofErr w:type="spellStart"/>
      <w:r w:rsidRPr="00F571C6">
        <w:rPr>
          <w:rFonts w:cs="Times"/>
          <w:sz w:val="24"/>
          <w:szCs w:val="24"/>
        </w:rPr>
        <w:t>wykonac</w:t>
      </w:r>
      <w:proofErr w:type="spellEnd"/>
      <w:r w:rsidRPr="00F571C6">
        <w:rPr>
          <w:rFonts w:cs="Times"/>
          <w:sz w:val="24"/>
          <w:szCs w:val="24"/>
        </w:rPr>
        <w:t xml:space="preserve">́ zamówienia własnymi siłami, bez udziału podwykonawców*/ przy udziale podwykonawców*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13733683" w14:textId="77777777" w:rsidR="00F77F53" w:rsidRPr="00F571C6" w:rsidRDefault="00F77F53" w:rsidP="00F77F5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Wykonawca zamierza </w:t>
      </w:r>
      <w:proofErr w:type="spellStart"/>
      <w:r w:rsidRPr="00F571C6">
        <w:rPr>
          <w:rFonts w:cs="Times"/>
          <w:sz w:val="24"/>
          <w:szCs w:val="24"/>
        </w:rPr>
        <w:t>zlecic</w:t>
      </w:r>
      <w:proofErr w:type="spellEnd"/>
      <w:r w:rsidRPr="00F571C6">
        <w:rPr>
          <w:rFonts w:cs="Times"/>
          <w:sz w:val="24"/>
          <w:szCs w:val="24"/>
        </w:rPr>
        <w:t xml:space="preserve">́ podwykonawcy ............... (nazwa firmy) </w:t>
      </w:r>
      <w:proofErr w:type="spellStart"/>
      <w:r w:rsidRPr="00F571C6">
        <w:rPr>
          <w:rFonts w:cs="Times"/>
          <w:sz w:val="24"/>
          <w:szCs w:val="24"/>
        </w:rPr>
        <w:t>następujący</w:t>
      </w:r>
      <w:proofErr w:type="spellEnd"/>
      <w:r w:rsidRPr="00F571C6">
        <w:rPr>
          <w:rFonts w:cs="Times"/>
          <w:sz w:val="24"/>
          <w:szCs w:val="24"/>
        </w:rPr>
        <w:t xml:space="preserve"> zakres </w:t>
      </w:r>
      <w:proofErr w:type="spellStart"/>
      <w:r w:rsidRPr="00F571C6">
        <w:rPr>
          <w:rFonts w:cs="Times"/>
          <w:sz w:val="24"/>
          <w:szCs w:val="24"/>
        </w:rPr>
        <w:t>czynności</w:t>
      </w:r>
      <w:proofErr w:type="spellEnd"/>
      <w:r w:rsidRPr="00F571C6">
        <w:rPr>
          <w:rFonts w:cs="Times"/>
          <w:sz w:val="24"/>
          <w:szCs w:val="24"/>
        </w:rPr>
        <w:t>: ...................</w:t>
      </w:r>
      <w:r>
        <w:rPr>
          <w:rFonts w:cs="Times"/>
          <w:sz w:val="24"/>
          <w:szCs w:val="24"/>
        </w:rPr>
        <w:t>..............................(</w:t>
      </w:r>
      <w:r w:rsidRPr="00F571C6">
        <w:rPr>
          <w:rFonts w:cs="Times"/>
          <w:sz w:val="24"/>
          <w:szCs w:val="24"/>
        </w:rPr>
        <w:t xml:space="preserve">zapisy </w:t>
      </w:r>
      <w:proofErr w:type="spellStart"/>
      <w:r w:rsidRPr="00F571C6">
        <w:rPr>
          <w:rFonts w:cs="Times"/>
          <w:sz w:val="24"/>
          <w:szCs w:val="24"/>
        </w:rPr>
        <w:t>zostana</w:t>
      </w:r>
      <w:proofErr w:type="spellEnd"/>
      <w:r w:rsidRPr="00F571C6">
        <w:rPr>
          <w:rFonts w:cs="Times"/>
          <w:sz w:val="24"/>
          <w:szCs w:val="24"/>
        </w:rPr>
        <w:t xml:space="preserve">̨ doprecyzowane po wyborze Wykonawcy)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45FEFCBB" w14:textId="77777777" w:rsidR="00F77F53" w:rsidRPr="00F571C6" w:rsidRDefault="00F77F53" w:rsidP="00F77F5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Zmiana podwykonawcy w okresie trwania umowy wymaga pisemnego uzasadnienia i zgody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 xml:space="preserve">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6232742A" w14:textId="77777777" w:rsidR="00F77F53" w:rsidRPr="00F571C6" w:rsidRDefault="00F77F53" w:rsidP="00F77F5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Zatrudnienie podwykonawcy bez uzyskania zgody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 xml:space="preserve"> stanowi </w:t>
      </w:r>
      <w:proofErr w:type="spellStart"/>
      <w:r w:rsidRPr="00F571C6">
        <w:rPr>
          <w:rFonts w:cs="Times"/>
          <w:sz w:val="24"/>
          <w:szCs w:val="24"/>
        </w:rPr>
        <w:t>podstawe</w:t>
      </w:r>
      <w:proofErr w:type="spellEnd"/>
      <w:r w:rsidRPr="00F571C6">
        <w:rPr>
          <w:rFonts w:cs="Times"/>
          <w:sz w:val="24"/>
          <w:szCs w:val="24"/>
        </w:rPr>
        <w:t xml:space="preserve">̨ </w:t>
      </w:r>
      <w:proofErr w:type="spellStart"/>
      <w:r w:rsidRPr="00F571C6">
        <w:rPr>
          <w:rFonts w:cs="Times"/>
          <w:sz w:val="24"/>
          <w:szCs w:val="24"/>
        </w:rPr>
        <w:t>odstąpienia</w:t>
      </w:r>
      <w:proofErr w:type="spellEnd"/>
      <w:r w:rsidRPr="00F571C6">
        <w:rPr>
          <w:rFonts w:cs="Times"/>
          <w:sz w:val="24"/>
          <w:szCs w:val="24"/>
        </w:rPr>
        <w:t xml:space="preserve"> od umowy przez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 xml:space="preserve"> z winy Wykonawcy.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449F4E1E" w14:textId="77777777" w:rsidR="00F77F53" w:rsidRDefault="00F77F53" w:rsidP="00F77F5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left="0" w:right="-94" w:hanging="720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Wykonawca odpowiada za działania i zaniechania podwykonawców jak za własne. </w:t>
      </w:r>
    </w:p>
    <w:p w14:paraId="2E84AD17" w14:textId="77777777" w:rsidR="00F77F53" w:rsidRPr="00C04875" w:rsidRDefault="00F77F53" w:rsidP="00F77F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right="-94"/>
        <w:jc w:val="center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 xml:space="preserve">§8 Postanowienia </w:t>
      </w:r>
      <w:proofErr w:type="spellStart"/>
      <w:r>
        <w:rPr>
          <w:rFonts w:cs="Times"/>
          <w:b/>
          <w:sz w:val="24"/>
          <w:szCs w:val="24"/>
        </w:rPr>
        <w:t>k</w:t>
      </w:r>
      <w:r w:rsidRPr="00C04875">
        <w:rPr>
          <w:rFonts w:cs="Times"/>
          <w:b/>
          <w:sz w:val="24"/>
          <w:szCs w:val="24"/>
        </w:rPr>
        <w:t>ońcowe</w:t>
      </w:r>
      <w:proofErr w:type="spellEnd"/>
      <w:r w:rsidRPr="00C04875">
        <w:rPr>
          <w:rFonts w:cs="Times"/>
          <w:b/>
          <w:sz w:val="24"/>
          <w:szCs w:val="24"/>
        </w:rPr>
        <w:t xml:space="preserve"> </w:t>
      </w:r>
      <w:r w:rsidRPr="00C04875">
        <w:rPr>
          <w:rFonts w:ascii="MS Mincho" w:eastAsia="MS Mincho" w:hAnsi="MS Mincho" w:cs="MS Mincho"/>
          <w:b/>
          <w:sz w:val="24"/>
          <w:szCs w:val="24"/>
        </w:rPr>
        <w:t> </w:t>
      </w:r>
    </w:p>
    <w:p w14:paraId="32F11D2E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 w:hanging="709"/>
        <w:rPr>
          <w:rFonts w:ascii="MS Mincho" w:eastAsia="MS Mincho" w:hAnsi="MS Mincho" w:cs="MS Mincho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1. </w:t>
      </w:r>
      <w:r>
        <w:rPr>
          <w:rFonts w:cs="Times"/>
          <w:sz w:val="24"/>
          <w:szCs w:val="24"/>
        </w:rPr>
        <w:tab/>
      </w:r>
      <w:r w:rsidRPr="00F571C6">
        <w:rPr>
          <w:rFonts w:cs="Times"/>
          <w:sz w:val="24"/>
          <w:szCs w:val="24"/>
        </w:rPr>
        <w:t xml:space="preserve">Wszelkie zmiany niniejszej umowy </w:t>
      </w:r>
      <w:proofErr w:type="spellStart"/>
      <w:r w:rsidRPr="00F571C6">
        <w:rPr>
          <w:rFonts w:cs="Times"/>
          <w:sz w:val="24"/>
          <w:szCs w:val="24"/>
        </w:rPr>
        <w:t>wymagaja</w:t>
      </w:r>
      <w:proofErr w:type="spellEnd"/>
      <w:r w:rsidRPr="00F571C6">
        <w:rPr>
          <w:rFonts w:cs="Times"/>
          <w:sz w:val="24"/>
          <w:szCs w:val="24"/>
        </w:rPr>
        <w:t xml:space="preserve">̨ zgody Stron w formie pisemnej pod rygorem </w:t>
      </w:r>
      <w:proofErr w:type="spellStart"/>
      <w:r w:rsidRPr="00F571C6">
        <w:rPr>
          <w:rFonts w:cs="Times"/>
          <w:sz w:val="24"/>
          <w:szCs w:val="24"/>
        </w:rPr>
        <w:t>nieważności</w:t>
      </w:r>
      <w:proofErr w:type="spellEnd"/>
      <w:r w:rsidRPr="00F571C6">
        <w:rPr>
          <w:rFonts w:cs="Times"/>
          <w:sz w:val="24"/>
          <w:szCs w:val="24"/>
        </w:rPr>
        <w:t>.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66F92EAC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 w:hanging="709"/>
        <w:rPr>
          <w:rFonts w:ascii="MS Mincho" w:eastAsia="MS Mincho" w:hAnsi="MS Mincho" w:cs="MS Mincho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2. </w:t>
      </w:r>
      <w:r>
        <w:rPr>
          <w:rFonts w:cs="Times"/>
          <w:sz w:val="24"/>
          <w:szCs w:val="24"/>
        </w:rPr>
        <w:tab/>
      </w:r>
      <w:r w:rsidRPr="00F571C6">
        <w:rPr>
          <w:rFonts w:cs="Times"/>
          <w:sz w:val="24"/>
          <w:szCs w:val="24"/>
        </w:rPr>
        <w:t xml:space="preserve">W sprawach nie unormowanych niniejszą umową mają zastosowanie przepisy ustawy Prawo </w:t>
      </w:r>
      <w:proofErr w:type="spellStart"/>
      <w:r w:rsidRPr="00F571C6">
        <w:rPr>
          <w:rFonts w:cs="Times"/>
          <w:sz w:val="24"/>
          <w:szCs w:val="24"/>
        </w:rPr>
        <w:t>zamówien</w:t>
      </w:r>
      <w:proofErr w:type="spellEnd"/>
      <w:r w:rsidRPr="00F571C6">
        <w:rPr>
          <w:rFonts w:cs="Times"/>
          <w:sz w:val="24"/>
          <w:szCs w:val="24"/>
        </w:rPr>
        <w:t xml:space="preserve">́ publicznych oraz Kodeksu Cywilnego. </w:t>
      </w:r>
    </w:p>
    <w:p w14:paraId="008068D6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 w:hanging="709"/>
        <w:rPr>
          <w:rFonts w:ascii="MS Mincho" w:eastAsia="MS Mincho" w:hAnsi="MS Mincho" w:cs="MS Mincho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>3.</w:t>
      </w:r>
      <w:r w:rsidRPr="00F571C6">
        <w:rPr>
          <w:rFonts w:cs="Times"/>
          <w:sz w:val="24"/>
          <w:szCs w:val="24"/>
        </w:rPr>
        <w:t xml:space="preserve"> </w:t>
      </w:r>
      <w:r>
        <w:rPr>
          <w:rFonts w:cs="Times"/>
          <w:sz w:val="24"/>
          <w:szCs w:val="24"/>
        </w:rPr>
        <w:tab/>
      </w:r>
      <w:r w:rsidRPr="00F571C6">
        <w:rPr>
          <w:rFonts w:cs="Times"/>
          <w:sz w:val="24"/>
          <w:szCs w:val="24"/>
        </w:rPr>
        <w:t xml:space="preserve">Spory powstałe na tle realizacji niniejszej umowy </w:t>
      </w:r>
      <w:proofErr w:type="spellStart"/>
      <w:r w:rsidRPr="00F571C6">
        <w:rPr>
          <w:rFonts w:cs="Times"/>
          <w:sz w:val="24"/>
          <w:szCs w:val="24"/>
        </w:rPr>
        <w:t>będa</w:t>
      </w:r>
      <w:proofErr w:type="spellEnd"/>
      <w:r w:rsidRPr="00F571C6">
        <w:rPr>
          <w:rFonts w:cs="Times"/>
          <w:sz w:val="24"/>
          <w:szCs w:val="24"/>
        </w:rPr>
        <w:t xml:space="preserve">̨ rozstrzygane przez </w:t>
      </w:r>
      <w:proofErr w:type="spellStart"/>
      <w:r w:rsidRPr="00F571C6">
        <w:rPr>
          <w:rFonts w:cs="Times"/>
          <w:sz w:val="24"/>
          <w:szCs w:val="24"/>
        </w:rPr>
        <w:t>sąd</w:t>
      </w:r>
      <w:proofErr w:type="spellEnd"/>
      <w:r w:rsidRPr="00F571C6">
        <w:rPr>
          <w:rFonts w:cs="Times"/>
          <w:sz w:val="24"/>
          <w:szCs w:val="24"/>
        </w:rPr>
        <w:t xml:space="preserve"> powszechny </w:t>
      </w:r>
      <w:proofErr w:type="spellStart"/>
      <w:r w:rsidRPr="00F571C6">
        <w:rPr>
          <w:rFonts w:cs="Times"/>
          <w:sz w:val="24"/>
          <w:szCs w:val="24"/>
        </w:rPr>
        <w:t>właściwy</w:t>
      </w:r>
      <w:proofErr w:type="spellEnd"/>
      <w:r w:rsidRPr="00F571C6">
        <w:rPr>
          <w:rFonts w:cs="Times"/>
          <w:sz w:val="24"/>
          <w:szCs w:val="24"/>
        </w:rPr>
        <w:t xml:space="preserve"> dla siedziby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>.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59427FE1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 w:hanging="709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4. </w:t>
      </w:r>
      <w:r>
        <w:rPr>
          <w:rFonts w:cs="Times"/>
          <w:sz w:val="24"/>
          <w:szCs w:val="24"/>
        </w:rPr>
        <w:tab/>
      </w:r>
      <w:proofErr w:type="spellStart"/>
      <w:r w:rsidRPr="00F571C6">
        <w:rPr>
          <w:rFonts w:cs="Times"/>
          <w:sz w:val="24"/>
          <w:szCs w:val="24"/>
        </w:rPr>
        <w:t>Umowe</w:t>
      </w:r>
      <w:proofErr w:type="spellEnd"/>
      <w:r w:rsidRPr="00F571C6">
        <w:rPr>
          <w:rFonts w:cs="Times"/>
          <w:sz w:val="24"/>
          <w:szCs w:val="24"/>
        </w:rPr>
        <w:t xml:space="preserve">̨ </w:t>
      </w:r>
      <w:proofErr w:type="spellStart"/>
      <w:r w:rsidRPr="00F571C6">
        <w:rPr>
          <w:rFonts w:cs="Times"/>
          <w:sz w:val="24"/>
          <w:szCs w:val="24"/>
        </w:rPr>
        <w:t>sporządzono</w:t>
      </w:r>
      <w:proofErr w:type="spellEnd"/>
      <w:r w:rsidRPr="00F571C6">
        <w:rPr>
          <w:rFonts w:cs="Times"/>
          <w:sz w:val="24"/>
          <w:szCs w:val="24"/>
        </w:rPr>
        <w:t xml:space="preserve"> w dwóch </w:t>
      </w:r>
      <w:proofErr w:type="spellStart"/>
      <w:r w:rsidRPr="00F571C6">
        <w:rPr>
          <w:rFonts w:cs="Times"/>
          <w:sz w:val="24"/>
          <w:szCs w:val="24"/>
        </w:rPr>
        <w:t>jednobrzmiących</w:t>
      </w:r>
      <w:proofErr w:type="spellEnd"/>
      <w:r w:rsidRPr="00F571C6">
        <w:rPr>
          <w:rFonts w:cs="Times"/>
          <w:sz w:val="24"/>
          <w:szCs w:val="24"/>
        </w:rPr>
        <w:t xml:space="preserve"> egzemplarzach, po jednym dla </w:t>
      </w:r>
      <w:proofErr w:type="spellStart"/>
      <w:r w:rsidRPr="00F571C6">
        <w:rPr>
          <w:rFonts w:cs="Times"/>
          <w:sz w:val="24"/>
          <w:szCs w:val="24"/>
        </w:rPr>
        <w:t>każdej</w:t>
      </w:r>
      <w:proofErr w:type="spellEnd"/>
      <w:r w:rsidRPr="00F571C6">
        <w:rPr>
          <w:rFonts w:cs="Times"/>
          <w:sz w:val="24"/>
          <w:szCs w:val="24"/>
        </w:rPr>
        <w:t xml:space="preserve"> ze stron.</w:t>
      </w:r>
    </w:p>
    <w:p w14:paraId="6730C609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 w:hanging="709"/>
        <w:rPr>
          <w:rFonts w:ascii="MS Mincho" w:eastAsia="MS Mincho" w:hAnsi="MS Mincho" w:cs="MS Mincho"/>
          <w:sz w:val="24"/>
          <w:szCs w:val="24"/>
        </w:rPr>
      </w:pPr>
      <w:r>
        <w:rPr>
          <w:rFonts w:cs="Times"/>
          <w:sz w:val="24"/>
          <w:szCs w:val="24"/>
        </w:rPr>
        <w:t xml:space="preserve">5. </w:t>
      </w:r>
      <w:r>
        <w:rPr>
          <w:rFonts w:cs="Times"/>
          <w:sz w:val="24"/>
          <w:szCs w:val="24"/>
        </w:rPr>
        <w:tab/>
      </w:r>
      <w:r w:rsidRPr="00F571C6">
        <w:rPr>
          <w:rFonts w:cs="Times"/>
          <w:sz w:val="24"/>
          <w:szCs w:val="24"/>
        </w:rPr>
        <w:t xml:space="preserve">Wykonawca nie ponosi </w:t>
      </w:r>
      <w:proofErr w:type="spellStart"/>
      <w:r w:rsidRPr="00F571C6">
        <w:rPr>
          <w:rFonts w:cs="Times"/>
          <w:sz w:val="24"/>
          <w:szCs w:val="24"/>
        </w:rPr>
        <w:t>odpowiedzialności</w:t>
      </w:r>
      <w:proofErr w:type="spellEnd"/>
      <w:r w:rsidRPr="00F571C6">
        <w:rPr>
          <w:rFonts w:cs="Times"/>
          <w:sz w:val="24"/>
          <w:szCs w:val="24"/>
        </w:rPr>
        <w:t xml:space="preserve"> za </w:t>
      </w:r>
      <w:proofErr w:type="spellStart"/>
      <w:r w:rsidRPr="00F571C6">
        <w:rPr>
          <w:rFonts w:cs="Times"/>
          <w:sz w:val="24"/>
          <w:szCs w:val="24"/>
        </w:rPr>
        <w:t>opóźnienia</w:t>
      </w:r>
      <w:proofErr w:type="spellEnd"/>
      <w:r w:rsidRPr="00F571C6">
        <w:rPr>
          <w:rFonts w:cs="Times"/>
          <w:sz w:val="24"/>
          <w:szCs w:val="24"/>
        </w:rPr>
        <w:t xml:space="preserve"> lub nie </w:t>
      </w:r>
      <w:proofErr w:type="spellStart"/>
      <w:r w:rsidRPr="00F571C6">
        <w:rPr>
          <w:rFonts w:cs="Times"/>
          <w:sz w:val="24"/>
          <w:szCs w:val="24"/>
        </w:rPr>
        <w:t>dojście</w:t>
      </w:r>
      <w:proofErr w:type="spellEnd"/>
      <w:r w:rsidRPr="00F571C6">
        <w:rPr>
          <w:rFonts w:cs="Times"/>
          <w:sz w:val="24"/>
          <w:szCs w:val="24"/>
        </w:rPr>
        <w:t xml:space="preserve"> do skutku dostawy, </w:t>
      </w:r>
      <w:proofErr w:type="spellStart"/>
      <w:r w:rsidRPr="00F571C6">
        <w:rPr>
          <w:rFonts w:cs="Times"/>
          <w:sz w:val="24"/>
          <w:szCs w:val="24"/>
        </w:rPr>
        <w:t>jeżeli</w:t>
      </w:r>
      <w:proofErr w:type="spellEnd"/>
      <w:r w:rsidRPr="00F571C6">
        <w:rPr>
          <w:rFonts w:cs="Times"/>
          <w:sz w:val="24"/>
          <w:szCs w:val="24"/>
        </w:rPr>
        <w:t xml:space="preserve"> jest to wywołane "siłą </w:t>
      </w:r>
      <w:proofErr w:type="spellStart"/>
      <w:r w:rsidRPr="00F571C6">
        <w:rPr>
          <w:rFonts w:cs="Times"/>
          <w:sz w:val="24"/>
          <w:szCs w:val="24"/>
        </w:rPr>
        <w:t>wyższa</w:t>
      </w:r>
      <w:proofErr w:type="spellEnd"/>
      <w:r w:rsidRPr="00F571C6">
        <w:rPr>
          <w:rFonts w:cs="Times"/>
          <w:sz w:val="24"/>
          <w:szCs w:val="24"/>
        </w:rPr>
        <w:t xml:space="preserve">̨".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552A30C5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 w:hanging="709"/>
        <w:rPr>
          <w:rFonts w:ascii="MS Mincho" w:eastAsia="MS Mincho" w:hAnsi="MS Mincho" w:cs="MS Mincho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 xml:space="preserve">6. </w:t>
      </w:r>
      <w:r>
        <w:rPr>
          <w:rFonts w:ascii="MS Mincho" w:eastAsia="MS Mincho" w:hAnsi="MS Mincho" w:cs="MS Mincho"/>
          <w:sz w:val="24"/>
          <w:szCs w:val="24"/>
        </w:rPr>
        <w:tab/>
      </w:r>
      <w:r w:rsidRPr="00F571C6">
        <w:rPr>
          <w:rFonts w:cs="Times"/>
          <w:sz w:val="24"/>
          <w:szCs w:val="24"/>
        </w:rPr>
        <w:t xml:space="preserve">Jako „siły </w:t>
      </w:r>
      <w:proofErr w:type="spellStart"/>
      <w:r w:rsidRPr="00F571C6">
        <w:rPr>
          <w:rFonts w:cs="Times"/>
          <w:sz w:val="24"/>
          <w:szCs w:val="24"/>
        </w:rPr>
        <w:t>wyższe</w:t>
      </w:r>
      <w:proofErr w:type="spellEnd"/>
      <w:r w:rsidRPr="00F571C6">
        <w:rPr>
          <w:rFonts w:cs="Times"/>
          <w:sz w:val="24"/>
          <w:szCs w:val="24"/>
        </w:rPr>
        <w:t xml:space="preserve">” uznane </w:t>
      </w:r>
      <w:proofErr w:type="spellStart"/>
      <w:r w:rsidRPr="00F571C6">
        <w:rPr>
          <w:rFonts w:cs="Times"/>
          <w:sz w:val="24"/>
          <w:szCs w:val="24"/>
        </w:rPr>
        <w:t>zostaja</w:t>
      </w:r>
      <w:proofErr w:type="spellEnd"/>
      <w:r w:rsidRPr="00F571C6">
        <w:rPr>
          <w:rFonts w:cs="Times"/>
          <w:sz w:val="24"/>
          <w:szCs w:val="24"/>
        </w:rPr>
        <w:t xml:space="preserve">̨: </w:t>
      </w:r>
      <w:proofErr w:type="spellStart"/>
      <w:r w:rsidRPr="00F571C6">
        <w:rPr>
          <w:rFonts w:cs="Times"/>
          <w:sz w:val="24"/>
          <w:szCs w:val="24"/>
        </w:rPr>
        <w:t>klęski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żywiołowe</w:t>
      </w:r>
      <w:proofErr w:type="spellEnd"/>
      <w:r w:rsidRPr="00F571C6">
        <w:rPr>
          <w:rFonts w:cs="Times"/>
          <w:sz w:val="24"/>
          <w:szCs w:val="24"/>
        </w:rPr>
        <w:t xml:space="preserve">, huragan, </w:t>
      </w:r>
      <w:proofErr w:type="spellStart"/>
      <w:r w:rsidRPr="00F571C6">
        <w:rPr>
          <w:rFonts w:cs="Times"/>
          <w:sz w:val="24"/>
          <w:szCs w:val="24"/>
        </w:rPr>
        <w:t>powódz</w:t>
      </w:r>
      <w:proofErr w:type="spellEnd"/>
      <w:r w:rsidRPr="00F571C6">
        <w:rPr>
          <w:rFonts w:cs="Times"/>
          <w:sz w:val="24"/>
          <w:szCs w:val="24"/>
        </w:rPr>
        <w:t xml:space="preserve">́, katastrofy transportowe, </w:t>
      </w:r>
      <w:proofErr w:type="spellStart"/>
      <w:r w:rsidRPr="00F571C6">
        <w:rPr>
          <w:rFonts w:cs="Times"/>
          <w:sz w:val="24"/>
          <w:szCs w:val="24"/>
        </w:rPr>
        <w:t>pożar</w:t>
      </w:r>
      <w:proofErr w:type="spellEnd"/>
      <w:r w:rsidRPr="00F571C6">
        <w:rPr>
          <w:rFonts w:cs="Times"/>
          <w:sz w:val="24"/>
          <w:szCs w:val="24"/>
        </w:rPr>
        <w:t xml:space="preserve">, eksplozje, wojna, strajk i inne nadzwyczajne wydarzenia, których zaistnienie </w:t>
      </w:r>
      <w:proofErr w:type="spellStart"/>
      <w:r w:rsidRPr="00F571C6">
        <w:rPr>
          <w:rFonts w:cs="Times"/>
          <w:sz w:val="24"/>
          <w:szCs w:val="24"/>
        </w:rPr>
        <w:t>leży</w:t>
      </w:r>
      <w:proofErr w:type="spellEnd"/>
      <w:r w:rsidRPr="00F571C6">
        <w:rPr>
          <w:rFonts w:cs="Times"/>
          <w:sz w:val="24"/>
          <w:szCs w:val="24"/>
        </w:rPr>
        <w:t xml:space="preserve"> poza </w:t>
      </w:r>
      <w:proofErr w:type="spellStart"/>
      <w:r w:rsidRPr="00F571C6">
        <w:rPr>
          <w:rFonts w:cs="Times"/>
          <w:sz w:val="24"/>
          <w:szCs w:val="24"/>
        </w:rPr>
        <w:t>zasięgiem</w:t>
      </w:r>
      <w:proofErr w:type="spellEnd"/>
      <w:r w:rsidRPr="00F571C6">
        <w:rPr>
          <w:rFonts w:cs="Times"/>
          <w:sz w:val="24"/>
          <w:szCs w:val="24"/>
        </w:rPr>
        <w:t xml:space="preserve"> i kontrolą stron umowy.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4E9DC5D0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 w:hanging="709"/>
        <w:rPr>
          <w:rFonts w:ascii="MS Mincho" w:eastAsia="MS Mincho" w:hAnsi="MS Mincho" w:cs="MS Mincho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 xml:space="preserve">7. </w:t>
      </w:r>
      <w:r>
        <w:rPr>
          <w:rFonts w:ascii="MS Mincho" w:eastAsia="MS Mincho" w:hAnsi="MS Mincho" w:cs="MS Mincho"/>
          <w:sz w:val="24"/>
          <w:szCs w:val="24"/>
        </w:rPr>
        <w:tab/>
      </w:r>
      <w:r w:rsidRPr="00F571C6">
        <w:rPr>
          <w:rFonts w:cs="Times"/>
          <w:sz w:val="24"/>
          <w:szCs w:val="24"/>
        </w:rPr>
        <w:t xml:space="preserve">Wykonawca </w:t>
      </w:r>
      <w:proofErr w:type="spellStart"/>
      <w:r w:rsidRPr="00F571C6">
        <w:rPr>
          <w:rFonts w:cs="Times"/>
          <w:sz w:val="24"/>
          <w:szCs w:val="24"/>
        </w:rPr>
        <w:t>wyraża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proofErr w:type="spellStart"/>
      <w:r w:rsidRPr="00F571C6">
        <w:rPr>
          <w:rFonts w:cs="Times"/>
          <w:sz w:val="24"/>
          <w:szCs w:val="24"/>
        </w:rPr>
        <w:t>zgode</w:t>
      </w:r>
      <w:proofErr w:type="spellEnd"/>
      <w:r w:rsidRPr="00F571C6">
        <w:rPr>
          <w:rFonts w:cs="Times"/>
          <w:sz w:val="24"/>
          <w:szCs w:val="24"/>
        </w:rPr>
        <w:t xml:space="preserve">̨ na </w:t>
      </w:r>
      <w:proofErr w:type="spellStart"/>
      <w:r w:rsidRPr="00F571C6">
        <w:rPr>
          <w:rFonts w:cs="Times"/>
          <w:sz w:val="24"/>
          <w:szCs w:val="24"/>
        </w:rPr>
        <w:t>potrącenie</w:t>
      </w:r>
      <w:proofErr w:type="spellEnd"/>
      <w:r w:rsidRPr="00F571C6">
        <w:rPr>
          <w:rFonts w:cs="Times"/>
          <w:sz w:val="24"/>
          <w:szCs w:val="24"/>
        </w:rPr>
        <w:t xml:space="preserve"> przez </w:t>
      </w:r>
      <w:proofErr w:type="spellStart"/>
      <w:r w:rsidRPr="00F571C6">
        <w:rPr>
          <w:rFonts w:cs="Times"/>
          <w:sz w:val="24"/>
          <w:szCs w:val="24"/>
        </w:rPr>
        <w:t>Zamawiającego</w:t>
      </w:r>
      <w:proofErr w:type="spellEnd"/>
      <w:r w:rsidRPr="00F571C6">
        <w:rPr>
          <w:rFonts w:cs="Times"/>
          <w:sz w:val="24"/>
          <w:szCs w:val="24"/>
        </w:rPr>
        <w:t xml:space="preserve"> naliczonych kar umownych w </w:t>
      </w:r>
      <w:proofErr w:type="spellStart"/>
      <w:r w:rsidRPr="00F571C6">
        <w:rPr>
          <w:rFonts w:cs="Times"/>
          <w:sz w:val="24"/>
          <w:szCs w:val="24"/>
        </w:rPr>
        <w:t>związku</w:t>
      </w:r>
      <w:proofErr w:type="spellEnd"/>
      <w:r w:rsidRPr="00F571C6">
        <w:rPr>
          <w:rFonts w:cs="Times"/>
          <w:sz w:val="24"/>
          <w:szCs w:val="24"/>
        </w:rPr>
        <w:t xml:space="preserve"> z realizacją przez </w:t>
      </w:r>
      <w:proofErr w:type="spellStart"/>
      <w:r w:rsidRPr="00F571C6">
        <w:rPr>
          <w:rFonts w:cs="Times"/>
          <w:sz w:val="24"/>
          <w:szCs w:val="24"/>
        </w:rPr>
        <w:t>Wykonawce</w:t>
      </w:r>
      <w:proofErr w:type="spellEnd"/>
      <w:r w:rsidRPr="00F571C6">
        <w:rPr>
          <w:rFonts w:cs="Times"/>
          <w:sz w:val="24"/>
          <w:szCs w:val="24"/>
        </w:rPr>
        <w:t xml:space="preserve">̨ umowy z wynagrodzenia </w:t>
      </w:r>
      <w:proofErr w:type="spellStart"/>
      <w:r w:rsidRPr="00F571C6">
        <w:rPr>
          <w:rFonts w:cs="Times"/>
          <w:sz w:val="24"/>
          <w:szCs w:val="24"/>
        </w:rPr>
        <w:t>należnego</w:t>
      </w:r>
      <w:proofErr w:type="spellEnd"/>
      <w:r w:rsidRPr="00F571C6">
        <w:rPr>
          <w:rFonts w:cs="Times"/>
          <w:sz w:val="24"/>
          <w:szCs w:val="24"/>
        </w:rPr>
        <w:t xml:space="preserve"> Wykonawcy.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15BAAB02" w14:textId="77777777" w:rsidR="00F77F53" w:rsidRPr="003D3ABB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 w:hanging="709"/>
        <w:rPr>
          <w:rFonts w:ascii="MS Mincho" w:eastAsia="MS Mincho" w:hAnsi="MS Mincho" w:cs="MS Mincho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 xml:space="preserve">8. </w:t>
      </w:r>
      <w:r>
        <w:rPr>
          <w:rFonts w:ascii="MS Mincho" w:eastAsia="MS Mincho" w:hAnsi="MS Mincho" w:cs="MS Mincho"/>
          <w:sz w:val="24"/>
          <w:szCs w:val="24"/>
        </w:rPr>
        <w:tab/>
      </w:r>
      <w:proofErr w:type="spellStart"/>
      <w:r w:rsidRPr="00F571C6">
        <w:rPr>
          <w:rFonts w:cs="Times"/>
          <w:sz w:val="24"/>
          <w:szCs w:val="24"/>
        </w:rPr>
        <w:t>Zamawiający</w:t>
      </w:r>
      <w:proofErr w:type="spellEnd"/>
      <w:r w:rsidRPr="00F571C6">
        <w:rPr>
          <w:rFonts w:cs="Times"/>
          <w:sz w:val="24"/>
          <w:szCs w:val="24"/>
        </w:rPr>
        <w:t xml:space="preserve"> zastrzega sobie prawo do dochodzenia odszkodowania </w:t>
      </w:r>
      <w:proofErr w:type="spellStart"/>
      <w:r w:rsidRPr="00F571C6">
        <w:rPr>
          <w:rFonts w:cs="Times"/>
          <w:sz w:val="24"/>
          <w:szCs w:val="24"/>
        </w:rPr>
        <w:t>przewyższającego</w:t>
      </w:r>
      <w:proofErr w:type="spellEnd"/>
      <w:r w:rsidRPr="00F571C6">
        <w:rPr>
          <w:rFonts w:cs="Times"/>
          <w:sz w:val="24"/>
          <w:szCs w:val="24"/>
        </w:rPr>
        <w:t xml:space="preserve"> kary umowne na zasadach ogólnych. 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353F3B87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ascii="MS Mincho" w:eastAsia="MS Mincho" w:hAnsi="MS Mincho" w:cs="MS Mincho"/>
          <w:sz w:val="24"/>
          <w:szCs w:val="24"/>
        </w:rPr>
      </w:pPr>
      <w:proofErr w:type="spellStart"/>
      <w:r w:rsidRPr="00F571C6">
        <w:rPr>
          <w:rFonts w:cs="Times"/>
          <w:sz w:val="24"/>
          <w:szCs w:val="24"/>
        </w:rPr>
        <w:t>Załączniki</w:t>
      </w:r>
      <w:proofErr w:type="spellEnd"/>
      <w:r w:rsidRPr="00F571C6">
        <w:rPr>
          <w:rFonts w:cs="Times"/>
          <w:sz w:val="24"/>
          <w:szCs w:val="24"/>
        </w:rPr>
        <w:t>:</w:t>
      </w:r>
      <w:r w:rsidRPr="00F571C6">
        <w:rPr>
          <w:rFonts w:ascii="MS Mincho" w:eastAsia="MS Mincho" w:hAnsi="MS Mincho" w:cs="MS Mincho"/>
          <w:sz w:val="24"/>
          <w:szCs w:val="24"/>
        </w:rPr>
        <w:t> </w:t>
      </w:r>
    </w:p>
    <w:p w14:paraId="55DB6EAD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-opis przedmiotu zamówienia </w:t>
      </w:r>
    </w:p>
    <w:p w14:paraId="5E31CB5F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 xml:space="preserve">- formularz oferty </w:t>
      </w:r>
    </w:p>
    <w:p w14:paraId="3753E443" w14:textId="77777777" w:rsid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</w:p>
    <w:p w14:paraId="2868B5A2" w14:textId="77777777" w:rsidR="00F77F53" w:rsidRPr="00F571C6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r w:rsidRPr="00F571C6">
        <w:rPr>
          <w:rFonts w:cs="Times"/>
          <w:sz w:val="24"/>
          <w:szCs w:val="24"/>
        </w:rPr>
        <w:t>............................................</w:t>
      </w: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</w:r>
      <w:r w:rsidRPr="00F571C6">
        <w:rPr>
          <w:rFonts w:cs="Times"/>
          <w:sz w:val="24"/>
          <w:szCs w:val="24"/>
        </w:rPr>
        <w:t xml:space="preserve"> ........................................ </w:t>
      </w:r>
    </w:p>
    <w:p w14:paraId="540CD2C7" w14:textId="77777777" w:rsidR="008A2EB8" w:rsidRPr="00F77F53" w:rsidRDefault="00F77F53" w:rsidP="00F77F53">
      <w:pPr>
        <w:widowControl w:val="0"/>
        <w:autoSpaceDE w:val="0"/>
        <w:autoSpaceDN w:val="0"/>
        <w:adjustRightInd w:val="0"/>
        <w:spacing w:after="240" w:line="240" w:lineRule="auto"/>
        <w:ind w:right="-94"/>
        <w:rPr>
          <w:rFonts w:cs="Times"/>
          <w:sz w:val="24"/>
          <w:szCs w:val="24"/>
        </w:rPr>
      </w:pPr>
      <w:proofErr w:type="spellStart"/>
      <w:r w:rsidRPr="00F571C6">
        <w:rPr>
          <w:rFonts w:cs="Times"/>
          <w:sz w:val="24"/>
          <w:szCs w:val="24"/>
        </w:rPr>
        <w:t>Wykowawca</w:t>
      </w:r>
      <w:proofErr w:type="spellEnd"/>
      <w:r w:rsidRPr="00F571C6">
        <w:rPr>
          <w:rFonts w:cs="Times"/>
          <w:sz w:val="24"/>
          <w:szCs w:val="24"/>
        </w:rPr>
        <w:t xml:space="preserve"> </w:t>
      </w: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</w:r>
      <w:proofErr w:type="spellStart"/>
      <w:r w:rsidRPr="00F571C6">
        <w:rPr>
          <w:rFonts w:cs="Times"/>
          <w:sz w:val="24"/>
          <w:szCs w:val="24"/>
        </w:rPr>
        <w:t>Zamawiający</w:t>
      </w:r>
      <w:proofErr w:type="spellEnd"/>
      <w:r w:rsidRPr="00F571C6">
        <w:rPr>
          <w:rFonts w:cs="Times"/>
          <w:sz w:val="24"/>
          <w:szCs w:val="24"/>
        </w:rPr>
        <w:t xml:space="preserve"> </w:t>
      </w:r>
    </w:p>
    <w:sectPr w:rsidR="008A2EB8" w:rsidRPr="00F77F53" w:rsidSect="00B01C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C"/>
    <w:multiLevelType w:val="hybridMultilevel"/>
    <w:tmpl w:val="0000000C"/>
    <w:lvl w:ilvl="0" w:tplc="0000044D">
      <w:start w:val="2"/>
      <w:numFmt w:val="decimal"/>
      <w:lvlText w:val="%1."/>
      <w:lvlJc w:val="left"/>
      <w:pPr>
        <w:ind w:left="720" w:hanging="360"/>
      </w:pPr>
    </w:lvl>
    <w:lvl w:ilvl="1" w:tplc="0000044E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D"/>
    <w:multiLevelType w:val="hybridMultilevel"/>
    <w:tmpl w:val="DA907F0A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413E3C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53"/>
    <w:rsid w:val="000A22EE"/>
    <w:rsid w:val="001849ED"/>
    <w:rsid w:val="00AD6C9B"/>
    <w:rsid w:val="00B01C4E"/>
    <w:rsid w:val="00F7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9D0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77F53"/>
    <w:pPr>
      <w:spacing w:after="200" w:line="288" w:lineRule="auto"/>
    </w:pPr>
    <w:rPr>
      <w:rFonts w:eastAsiaTheme="minorEastAsia"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F53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3538</Words>
  <Characters>21229</Characters>
  <Application>Microsoft Macintosh Word</Application>
  <DocSecurity>0</DocSecurity>
  <Lines>176</Lines>
  <Paragraphs>49</Paragraphs>
  <ScaleCrop>false</ScaleCrop>
  <LinksUpToDate>false</LinksUpToDate>
  <CharactersWithSpaces>24718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2017-10-16T14:40:00Z</dcterms:created>
  <dcterms:modified xsi:type="dcterms:W3CDTF">2017-10-16T14:44:00Z</dcterms:modified>
</cp:coreProperties>
</file>